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43F96D" w14:textId="7DC21001" w:rsidR="000728B1" w:rsidRPr="00383573" w:rsidRDefault="0034161C">
      <w:pPr>
        <w:ind w:left="900" w:firstLine="180"/>
        <w:jc w:val="center"/>
        <w:rPr>
          <w:rFonts w:ascii="Segoe UI" w:hAnsi="Segoe UI" w:cs="Segoe UI"/>
          <w:sz w:val="28"/>
          <w:szCs w:val="28"/>
        </w:rPr>
      </w:pPr>
      <w:r w:rsidRPr="00383573">
        <w:rPr>
          <w:rFonts w:ascii="Segoe UI" w:hAnsi="Segoe UI" w:cs="Segoe UI"/>
          <w:b/>
          <w:bCs/>
          <w:noProof/>
          <w:sz w:val="28"/>
          <w:szCs w:val="28"/>
        </w:rPr>
        <w:drawing>
          <wp:anchor distT="0" distB="0" distL="114300" distR="114300" simplePos="0" relativeHeight="251657728" behindDoc="0" locked="0" layoutInCell="1" allowOverlap="1" wp14:anchorId="0FF3F0D9" wp14:editId="191AA4F7">
            <wp:simplePos x="0" y="0"/>
            <wp:positionH relativeFrom="margin">
              <wp:posOffset>-160020</wp:posOffset>
            </wp:positionH>
            <wp:positionV relativeFrom="margin">
              <wp:posOffset>-349885</wp:posOffset>
            </wp:positionV>
            <wp:extent cx="137160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844"/>
                    <a:stretch/>
                  </pic:blipFill>
                  <pic:spPr bwMode="auto">
                    <a:xfrm>
                      <a:off x="0" y="0"/>
                      <a:ext cx="137160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7A76" w:rsidRPr="00383573">
        <w:rPr>
          <w:rFonts w:ascii="Segoe UI" w:hAnsi="Segoe UI" w:cs="Segoe UI"/>
          <w:b/>
          <w:bCs/>
          <w:noProof/>
          <w:sz w:val="28"/>
          <w:szCs w:val="28"/>
        </w:rPr>
        <w:t>202</w:t>
      </w:r>
      <w:r w:rsidR="00710CCC">
        <w:rPr>
          <w:rFonts w:ascii="Segoe UI" w:hAnsi="Segoe UI" w:cs="Segoe UI"/>
          <w:b/>
          <w:bCs/>
          <w:noProof/>
          <w:sz w:val="28"/>
          <w:szCs w:val="28"/>
        </w:rPr>
        <w:t>4</w:t>
      </w:r>
      <w:r w:rsidR="000728B1" w:rsidRPr="00383573">
        <w:rPr>
          <w:rFonts w:ascii="Segoe UI" w:hAnsi="Segoe UI" w:cs="Segoe UI"/>
          <w:b/>
          <w:bCs/>
          <w:sz w:val="28"/>
          <w:szCs w:val="28"/>
        </w:rPr>
        <w:t xml:space="preserve"> Evaluator Questionnaire</w:t>
      </w:r>
    </w:p>
    <w:p w14:paraId="672A6659" w14:textId="77777777" w:rsidR="000728B1" w:rsidRPr="008D31F7" w:rsidRDefault="000728B1">
      <w:pPr>
        <w:jc w:val="center"/>
        <w:rPr>
          <w:rFonts w:ascii="Segoe UI" w:hAnsi="Segoe UI" w:cs="Segoe UI"/>
          <w:sz w:val="22"/>
          <w:szCs w:val="22"/>
        </w:rPr>
      </w:pPr>
    </w:p>
    <w:p w14:paraId="26CF6656" w14:textId="673D290B" w:rsidR="000728B1" w:rsidRPr="008D31F7" w:rsidRDefault="002A3850">
      <w:pPr>
        <w:rPr>
          <w:rFonts w:ascii="Segoe UI" w:hAnsi="Segoe UI" w:cs="Segoe UI"/>
          <w:sz w:val="22"/>
          <w:szCs w:val="22"/>
        </w:rPr>
      </w:pPr>
      <w:r>
        <w:rPr>
          <w:rFonts w:ascii="Segoe UI" w:hAnsi="Segoe UI" w:cs="Segoe UI"/>
          <w:b/>
          <w:bCs/>
          <w:sz w:val="24"/>
          <w:szCs w:val="24"/>
        </w:rPr>
        <w:t xml:space="preserve">Name:  </w:t>
      </w:r>
      <w:r w:rsidRPr="008275CD">
        <w:rPr>
          <w:rFonts w:ascii="Segoe UI" w:hAnsi="Segoe UI" w:cs="Segoe UI"/>
          <w:bCs/>
          <w:sz w:val="24"/>
          <w:szCs w:val="24"/>
          <w:u w:val="single"/>
        </w:rPr>
        <w:t>Stephanie Fonticoba</w:t>
      </w:r>
      <w:r w:rsidRPr="008275CD">
        <w:rPr>
          <w:rFonts w:ascii="Segoe UI" w:hAnsi="Segoe UI" w:cs="Segoe UI"/>
          <w:bCs/>
          <w:sz w:val="24"/>
          <w:szCs w:val="24"/>
          <w:u w:val="single"/>
        </w:rPr>
        <w:tab/>
      </w:r>
      <w:r w:rsidRPr="008275CD">
        <w:rPr>
          <w:rFonts w:ascii="Segoe UI" w:hAnsi="Segoe UI" w:cs="Segoe UI"/>
          <w:bCs/>
          <w:sz w:val="24"/>
          <w:szCs w:val="24"/>
          <w:u w:val="single"/>
        </w:rPr>
        <w:tab/>
      </w:r>
      <w:r>
        <w:rPr>
          <w:rFonts w:ascii="Segoe UI" w:hAnsi="Segoe UI" w:cs="Segoe UI"/>
          <w:bCs/>
          <w:sz w:val="24"/>
          <w:szCs w:val="24"/>
        </w:rPr>
        <w:tab/>
      </w:r>
      <w:r>
        <w:rPr>
          <w:rFonts w:ascii="Segoe UI" w:hAnsi="Segoe UI" w:cs="Segoe UI"/>
          <w:b/>
          <w:bCs/>
          <w:sz w:val="24"/>
          <w:szCs w:val="24"/>
        </w:rPr>
        <w:t xml:space="preserve">Date: </w:t>
      </w:r>
      <w:r>
        <w:rPr>
          <w:rFonts w:ascii="Segoe UI" w:hAnsi="Segoe UI" w:cs="Segoe UI"/>
          <w:bCs/>
          <w:sz w:val="24"/>
          <w:szCs w:val="24"/>
          <w:u w:val="single"/>
        </w:rPr>
        <w:t>February</w:t>
      </w:r>
      <w:r w:rsidRPr="008275CD">
        <w:rPr>
          <w:rFonts w:ascii="Segoe UI" w:hAnsi="Segoe UI" w:cs="Segoe UI"/>
          <w:bCs/>
          <w:sz w:val="24"/>
          <w:szCs w:val="24"/>
          <w:u w:val="single"/>
        </w:rPr>
        <w:t xml:space="preserve"> </w:t>
      </w:r>
      <w:r>
        <w:rPr>
          <w:rFonts w:ascii="Segoe UI" w:hAnsi="Segoe UI" w:cs="Segoe UI"/>
          <w:bCs/>
          <w:sz w:val="24"/>
          <w:szCs w:val="24"/>
          <w:u w:val="single"/>
        </w:rPr>
        <w:t>2</w:t>
      </w:r>
      <w:r w:rsidR="00710CCC">
        <w:rPr>
          <w:rFonts w:ascii="Segoe UI" w:hAnsi="Segoe UI" w:cs="Segoe UI"/>
          <w:bCs/>
          <w:sz w:val="24"/>
          <w:szCs w:val="24"/>
          <w:u w:val="single"/>
        </w:rPr>
        <w:t>6</w:t>
      </w:r>
      <w:r w:rsidRPr="008275CD">
        <w:rPr>
          <w:rFonts w:ascii="Segoe UI" w:hAnsi="Segoe UI" w:cs="Segoe UI"/>
          <w:bCs/>
          <w:sz w:val="24"/>
          <w:szCs w:val="24"/>
          <w:u w:val="single"/>
        </w:rPr>
        <w:t>, 202</w:t>
      </w:r>
      <w:r w:rsidR="00710CCC">
        <w:rPr>
          <w:rFonts w:ascii="Segoe UI" w:hAnsi="Segoe UI" w:cs="Segoe UI"/>
          <w:bCs/>
          <w:sz w:val="24"/>
          <w:szCs w:val="24"/>
          <w:u w:val="single"/>
        </w:rPr>
        <w:t>4</w:t>
      </w:r>
    </w:p>
    <w:p w14:paraId="111D5E2E" w14:textId="77777777" w:rsidR="001B1291" w:rsidRPr="008D31F7" w:rsidRDefault="001B1291" w:rsidP="001B1291">
      <w:pPr>
        <w:pStyle w:val="ListParagraph"/>
        <w:ind w:left="1080"/>
        <w:rPr>
          <w:rFonts w:ascii="Segoe UI" w:hAnsi="Segoe UI" w:cs="Segoe UI"/>
        </w:rPr>
      </w:pPr>
    </w:p>
    <w:p w14:paraId="7BA3B0AE" w14:textId="2A753568" w:rsidR="000728B1" w:rsidRPr="008D31F7" w:rsidRDefault="000728B1" w:rsidP="001B1291">
      <w:pPr>
        <w:pStyle w:val="ListParagraph"/>
        <w:ind w:left="1080"/>
        <w:rPr>
          <w:rFonts w:ascii="Segoe UI" w:hAnsi="Segoe UI" w:cs="Segoe UI"/>
        </w:rPr>
      </w:pPr>
      <w:r w:rsidRPr="008D31F7">
        <w:rPr>
          <w:rFonts w:ascii="Segoe UI" w:hAnsi="Segoe UI" w:cs="Segoe UI"/>
          <w:b/>
          <w:bCs/>
        </w:rPr>
        <w:t xml:space="preserve">Are you a current </w:t>
      </w:r>
      <w:r w:rsidR="008F471F" w:rsidRPr="008D31F7">
        <w:rPr>
          <w:rFonts w:ascii="Segoe UI" w:hAnsi="Segoe UI" w:cs="Segoe UI"/>
          <w:b/>
          <w:bCs/>
        </w:rPr>
        <w:t xml:space="preserve">or alumni </w:t>
      </w:r>
      <w:r w:rsidRPr="008D31F7">
        <w:rPr>
          <w:rFonts w:ascii="Segoe UI" w:hAnsi="Segoe UI" w:cs="Segoe UI"/>
          <w:b/>
          <w:bCs/>
        </w:rPr>
        <w:t xml:space="preserve">member of </w:t>
      </w:r>
      <w:proofErr w:type="spellStart"/>
      <w:r w:rsidRPr="008D31F7">
        <w:rPr>
          <w:rFonts w:ascii="Segoe UI" w:hAnsi="Segoe UI" w:cs="Segoe UI"/>
          <w:b/>
          <w:bCs/>
        </w:rPr>
        <w:t>YHSA</w:t>
      </w:r>
      <w:proofErr w:type="spellEnd"/>
      <w:r w:rsidRPr="008D31F7">
        <w:rPr>
          <w:rFonts w:ascii="Segoe UI" w:hAnsi="Segoe UI" w:cs="Segoe UI"/>
          <w:b/>
          <w:bCs/>
        </w:rPr>
        <w:t>?</w:t>
      </w:r>
      <w:r w:rsidRPr="008D31F7">
        <w:rPr>
          <w:rFonts w:ascii="Segoe UI" w:hAnsi="Segoe UI" w:cs="Segoe UI"/>
        </w:rPr>
        <w:tab/>
      </w:r>
      <w:r w:rsidR="00B617AF" w:rsidRPr="008D31F7">
        <w:rPr>
          <w:rFonts w:ascii="Segoe UI" w:hAnsi="Segoe UI" w:cs="Segoe UI"/>
        </w:rPr>
        <w:tab/>
      </w:r>
      <w:r w:rsidR="002A3850" w:rsidRPr="00C150CA">
        <w:rPr>
          <w:rFonts w:ascii="Segoe UI" w:hAnsi="Segoe UI" w:cs="Segoe UI"/>
          <w:b/>
          <w:bCs/>
        </w:rPr>
        <w:t>YES</w:t>
      </w:r>
    </w:p>
    <w:p w14:paraId="0A6C58C4" w14:textId="77777777" w:rsidR="001B1291" w:rsidRPr="008D31F7" w:rsidRDefault="001B1291" w:rsidP="001B1291">
      <w:pPr>
        <w:pStyle w:val="ListParagraph"/>
        <w:ind w:left="1080"/>
        <w:rPr>
          <w:rFonts w:ascii="Segoe UI" w:hAnsi="Segoe UI" w:cs="Segoe UI"/>
        </w:rPr>
      </w:pPr>
    </w:p>
    <w:p w14:paraId="368CF836" w14:textId="0175ADB5" w:rsidR="00A32160" w:rsidRPr="008D31F7" w:rsidRDefault="00A32160" w:rsidP="00CD02E2">
      <w:pPr>
        <w:pStyle w:val="ListParagraph"/>
        <w:numPr>
          <w:ilvl w:val="0"/>
          <w:numId w:val="8"/>
        </w:numPr>
        <w:rPr>
          <w:rFonts w:ascii="Segoe UI" w:hAnsi="Segoe UI" w:cs="Segoe UI"/>
        </w:rPr>
      </w:pPr>
      <w:r w:rsidRPr="008D31F7">
        <w:rPr>
          <w:rFonts w:ascii="Segoe UI" w:hAnsi="Segoe UI" w:cs="Segoe UI"/>
        </w:rPr>
        <w:t>Which of the following are you qualified/approved to do:  (</w:t>
      </w:r>
      <w:r w:rsidRPr="008D31F7">
        <w:rPr>
          <w:rFonts w:ascii="Segoe UI" w:hAnsi="Segoe UI" w:cs="Segoe UI"/>
          <w:highlight w:val="yellow"/>
        </w:rPr>
        <w:t>Please check all that apply</w:t>
      </w:r>
      <w:r w:rsidRPr="008D31F7">
        <w:rPr>
          <w:rFonts w:ascii="Segoe UI" w:hAnsi="Segoe UI" w:cs="Segoe UI"/>
        </w:rPr>
        <w:t>)</w:t>
      </w:r>
    </w:p>
    <w:p w14:paraId="1A95AD22" w14:textId="77777777" w:rsidR="001B1291" w:rsidRPr="008D31F7" w:rsidRDefault="001B1291" w:rsidP="001B1291">
      <w:pPr>
        <w:pStyle w:val="ListParagraph"/>
        <w:ind w:left="1080"/>
        <w:rPr>
          <w:rFonts w:ascii="Segoe UI" w:hAnsi="Segoe UI" w:cs="Segoe UI"/>
        </w:rPr>
      </w:pPr>
    </w:p>
    <w:p w14:paraId="0259ADA4" w14:textId="47FF06F3" w:rsidR="00EF29DE" w:rsidRPr="008D31F7" w:rsidRDefault="002A3850" w:rsidP="002A3850">
      <w:pPr>
        <w:pStyle w:val="ListParagraph"/>
        <w:spacing w:line="360" w:lineRule="auto"/>
        <w:ind w:left="2160" w:hanging="360"/>
        <w:rPr>
          <w:rFonts w:ascii="Segoe UI" w:hAnsi="Segoe UI" w:cs="Segoe UI"/>
        </w:rPr>
      </w:pPr>
      <w:r w:rsidRPr="008275CD">
        <w:rPr>
          <w:rFonts w:ascii="Segoe UI" w:hAnsi="Segoe UI" w:cs="Segoe UI"/>
          <w:b/>
          <w:sz w:val="32"/>
          <w:szCs w:val="32"/>
        </w:rPr>
        <w:t>X</w:t>
      </w:r>
      <w:r w:rsidRPr="008D31F7">
        <w:rPr>
          <w:rFonts w:ascii="Segoe UI" w:hAnsi="Segoe UI" w:cs="Segoe UI"/>
        </w:rPr>
        <w:t xml:space="preserve"> </w:t>
      </w:r>
      <w:r w:rsidR="00EF29DE" w:rsidRPr="008D31F7">
        <w:rPr>
          <w:rFonts w:ascii="Segoe UI" w:hAnsi="Segoe UI" w:cs="Segoe UI"/>
        </w:rPr>
        <w:t>Elementary Evaluations (</w:t>
      </w:r>
      <w:r w:rsidR="00507D53" w:rsidRPr="008D31F7">
        <w:rPr>
          <w:rFonts w:ascii="Segoe UI" w:hAnsi="Segoe UI" w:cs="Segoe UI"/>
        </w:rPr>
        <w:t>beginner through grade 6)</w:t>
      </w:r>
    </w:p>
    <w:p w14:paraId="260998FF" w14:textId="58D749A6" w:rsidR="00507D53" w:rsidRPr="008D31F7" w:rsidRDefault="002A3850" w:rsidP="002A3850">
      <w:pPr>
        <w:pStyle w:val="ListParagraph"/>
        <w:spacing w:line="360" w:lineRule="auto"/>
        <w:ind w:left="2160" w:hanging="360"/>
        <w:rPr>
          <w:rFonts w:ascii="Segoe UI" w:hAnsi="Segoe UI" w:cs="Segoe UI"/>
        </w:rPr>
      </w:pPr>
      <w:r w:rsidRPr="008275CD">
        <w:rPr>
          <w:rFonts w:ascii="Segoe UI" w:hAnsi="Segoe UI" w:cs="Segoe UI"/>
          <w:b/>
          <w:sz w:val="32"/>
          <w:szCs w:val="32"/>
        </w:rPr>
        <w:t>X</w:t>
      </w:r>
      <w:r w:rsidRPr="008D31F7">
        <w:rPr>
          <w:rFonts w:ascii="Segoe UI" w:hAnsi="Segoe UI" w:cs="Segoe UI"/>
        </w:rPr>
        <w:t xml:space="preserve"> </w:t>
      </w:r>
      <w:r w:rsidR="00507D53" w:rsidRPr="008D31F7">
        <w:rPr>
          <w:rFonts w:ascii="Segoe UI" w:hAnsi="Segoe UI" w:cs="Segoe UI"/>
        </w:rPr>
        <w:t>Secondary Evaluations (grades 7 through 12)</w:t>
      </w:r>
    </w:p>
    <w:p w14:paraId="366075CF" w14:textId="5221EAA6" w:rsidR="00507D53" w:rsidRPr="008D31F7" w:rsidRDefault="00507D53" w:rsidP="001B1291">
      <w:pPr>
        <w:pStyle w:val="ListParagraph"/>
        <w:numPr>
          <w:ilvl w:val="2"/>
          <w:numId w:val="10"/>
        </w:numPr>
        <w:spacing w:line="360" w:lineRule="auto"/>
        <w:rPr>
          <w:rFonts w:ascii="Segoe UI" w:hAnsi="Segoe UI" w:cs="Segoe UI"/>
        </w:rPr>
      </w:pPr>
      <w:r w:rsidRPr="008D31F7">
        <w:rPr>
          <w:rFonts w:ascii="Segoe UI" w:hAnsi="Segoe UI" w:cs="Segoe UI"/>
        </w:rPr>
        <w:t>Approval of Objectives for special needs students</w:t>
      </w:r>
    </w:p>
    <w:p w14:paraId="2D2552A2" w14:textId="77777777" w:rsidR="00507D53" w:rsidRPr="008D31F7" w:rsidRDefault="00507D53" w:rsidP="00507D53">
      <w:pPr>
        <w:ind w:left="360"/>
        <w:rPr>
          <w:rFonts w:ascii="Segoe UI" w:hAnsi="Segoe UI" w:cs="Segoe UI"/>
          <w:sz w:val="22"/>
          <w:szCs w:val="22"/>
        </w:rPr>
      </w:pPr>
    </w:p>
    <w:p w14:paraId="22A91097" w14:textId="32AD6537" w:rsidR="000728B1" w:rsidRPr="008D31F7" w:rsidRDefault="00B55B11" w:rsidP="00CD02E2">
      <w:pPr>
        <w:pStyle w:val="ListParagraph"/>
        <w:numPr>
          <w:ilvl w:val="0"/>
          <w:numId w:val="8"/>
        </w:numPr>
        <w:rPr>
          <w:rFonts w:ascii="Segoe UI" w:hAnsi="Segoe UI" w:cs="Segoe UI"/>
        </w:rPr>
      </w:pPr>
      <w:r w:rsidRPr="008D31F7">
        <w:rPr>
          <w:rFonts w:ascii="Segoe UI" w:hAnsi="Segoe UI" w:cs="Segoe UI"/>
        </w:rPr>
        <w:t xml:space="preserve">Under which of the following do you evaluate </w:t>
      </w:r>
      <w:r w:rsidR="000728B1" w:rsidRPr="008D31F7">
        <w:rPr>
          <w:rFonts w:ascii="Segoe UI" w:hAnsi="Segoe UI" w:cs="Segoe UI"/>
        </w:rPr>
        <w:t xml:space="preserve">in Pennsylvania?  </w:t>
      </w:r>
      <w:r w:rsidR="008F471F" w:rsidRPr="008D31F7">
        <w:rPr>
          <w:rFonts w:ascii="Segoe UI" w:hAnsi="Segoe UI" w:cs="Segoe UI"/>
        </w:rPr>
        <w:t>(</w:t>
      </w:r>
      <w:r w:rsidR="000728B1" w:rsidRPr="008D31F7">
        <w:rPr>
          <w:rFonts w:ascii="Segoe UI" w:hAnsi="Segoe UI" w:cs="Segoe UI"/>
          <w:highlight w:val="yellow"/>
        </w:rPr>
        <w:t>Please check all that apply</w:t>
      </w:r>
      <w:r w:rsidR="000728B1" w:rsidRPr="008D31F7">
        <w:rPr>
          <w:rFonts w:ascii="Segoe UI" w:hAnsi="Segoe UI" w:cs="Segoe UI"/>
        </w:rPr>
        <w:t>.</w:t>
      </w:r>
      <w:r w:rsidR="008F471F" w:rsidRPr="008D31F7">
        <w:rPr>
          <w:rFonts w:ascii="Segoe UI" w:hAnsi="Segoe UI" w:cs="Segoe UI"/>
        </w:rPr>
        <w:t>)</w:t>
      </w:r>
    </w:p>
    <w:p w14:paraId="02EB378F" w14:textId="77777777" w:rsidR="000728B1" w:rsidRPr="008D31F7" w:rsidRDefault="000728B1">
      <w:pPr>
        <w:pStyle w:val="ListParagraph"/>
        <w:ind w:left="360"/>
        <w:rPr>
          <w:rFonts w:ascii="Segoe UI" w:hAnsi="Segoe UI" w:cs="Segoe UI"/>
        </w:rPr>
      </w:pPr>
    </w:p>
    <w:p w14:paraId="1F587272" w14:textId="60876725" w:rsidR="000728B1" w:rsidRPr="006A505F" w:rsidRDefault="000728B1" w:rsidP="008776D8">
      <w:pPr>
        <w:pStyle w:val="ListParagraph"/>
        <w:numPr>
          <w:ilvl w:val="0"/>
          <w:numId w:val="5"/>
        </w:numPr>
        <w:rPr>
          <w:rFonts w:ascii="Segoe UI" w:hAnsi="Segoe UI" w:cs="Segoe UI"/>
          <w:bCs/>
          <w:sz w:val="20"/>
          <w:szCs w:val="20"/>
          <w:u w:val="single"/>
        </w:rPr>
      </w:pPr>
      <w:r w:rsidRPr="006A505F">
        <w:rPr>
          <w:rFonts w:ascii="Segoe UI" w:hAnsi="Segoe UI" w:cs="Segoe UI"/>
          <w:bCs/>
          <w:sz w:val="20"/>
          <w:szCs w:val="20"/>
          <w:u w:val="single"/>
        </w:rPr>
        <w:t xml:space="preserve">Licensed clinical or school </w:t>
      </w:r>
      <w:r w:rsidR="0019347E" w:rsidRPr="006A505F">
        <w:rPr>
          <w:rFonts w:ascii="Segoe UI" w:hAnsi="Segoe UI" w:cs="Segoe UI"/>
          <w:bCs/>
          <w:sz w:val="20"/>
          <w:szCs w:val="20"/>
          <w:u w:val="single"/>
        </w:rPr>
        <w:t>psychologist.</w:t>
      </w:r>
    </w:p>
    <w:p w14:paraId="6A05A809" w14:textId="77777777" w:rsidR="000728B1" w:rsidRPr="006A505F" w:rsidRDefault="000728B1">
      <w:pPr>
        <w:pStyle w:val="ListParagraph"/>
        <w:ind w:left="1800"/>
        <w:rPr>
          <w:rFonts w:ascii="Segoe UI" w:hAnsi="Segoe UI" w:cs="Segoe UI"/>
          <w:b/>
          <w:sz w:val="20"/>
          <w:szCs w:val="20"/>
        </w:rPr>
      </w:pPr>
    </w:p>
    <w:p w14:paraId="49AFCB28" w14:textId="6F587783" w:rsidR="000728B1" w:rsidRPr="006A505F" w:rsidRDefault="002A3850" w:rsidP="002A3850">
      <w:pPr>
        <w:pStyle w:val="ListParagraph"/>
        <w:ind w:left="1080" w:hanging="360"/>
        <w:rPr>
          <w:rFonts w:ascii="Segoe UI" w:hAnsi="Segoe UI" w:cs="Segoe UI"/>
          <w:sz w:val="20"/>
          <w:szCs w:val="20"/>
        </w:rPr>
      </w:pPr>
      <w:r w:rsidRPr="008275CD">
        <w:rPr>
          <w:rFonts w:ascii="Segoe UI" w:hAnsi="Segoe UI" w:cs="Segoe UI"/>
          <w:b/>
          <w:sz w:val="32"/>
          <w:szCs w:val="32"/>
        </w:rPr>
        <w:t>X</w:t>
      </w:r>
      <w:r w:rsidRPr="006A505F">
        <w:rPr>
          <w:rFonts w:ascii="Segoe UI" w:hAnsi="Segoe UI" w:cs="Segoe UI"/>
          <w:bCs/>
          <w:sz w:val="20"/>
          <w:szCs w:val="20"/>
          <w:u w:val="single"/>
        </w:rPr>
        <w:t xml:space="preserve"> </w:t>
      </w:r>
      <w:r w:rsidR="000728B1" w:rsidRPr="006A505F">
        <w:rPr>
          <w:rFonts w:ascii="Segoe UI" w:hAnsi="Segoe UI" w:cs="Segoe UI"/>
          <w:bCs/>
          <w:sz w:val="20"/>
          <w:szCs w:val="20"/>
          <w:u w:val="single"/>
        </w:rPr>
        <w:t>Teacher certified by the Commonwealth</w:t>
      </w:r>
      <w:r w:rsidR="000728B1" w:rsidRPr="006A505F">
        <w:rPr>
          <w:rFonts w:ascii="Segoe UI" w:hAnsi="Segoe UI" w:cs="Segoe UI"/>
          <w:b/>
          <w:sz w:val="20"/>
          <w:szCs w:val="20"/>
        </w:rPr>
        <w:t xml:space="preserve"> </w:t>
      </w:r>
      <w:r w:rsidR="000728B1" w:rsidRPr="006A505F">
        <w:rPr>
          <w:rFonts w:ascii="Segoe UI" w:hAnsi="Segoe UI" w:cs="Segoe UI"/>
          <w:sz w:val="20"/>
          <w:szCs w:val="20"/>
        </w:rPr>
        <w:t xml:space="preserve">with at least two years of experience at the </w:t>
      </w:r>
      <w:r w:rsidR="000728B1" w:rsidRPr="006A505F">
        <w:rPr>
          <w:rFonts w:ascii="Segoe UI" w:hAnsi="Segoe UI" w:cs="Segoe UI"/>
          <w:b/>
          <w:bCs/>
          <w:sz w:val="20"/>
          <w:szCs w:val="20"/>
        </w:rPr>
        <w:t>elementary level</w:t>
      </w:r>
      <w:r w:rsidR="000728B1" w:rsidRPr="006A505F">
        <w:rPr>
          <w:rFonts w:ascii="Segoe UI" w:hAnsi="Segoe UI" w:cs="Segoe UI"/>
          <w:sz w:val="20"/>
          <w:szCs w:val="20"/>
        </w:rPr>
        <w:t xml:space="preserve"> (through grade 6) grading any of the following subjects: English, to include spelling, </w:t>
      </w:r>
      <w:r w:rsidR="00457A76" w:rsidRPr="006A505F">
        <w:rPr>
          <w:rFonts w:ascii="Segoe UI" w:hAnsi="Segoe UI" w:cs="Segoe UI"/>
          <w:sz w:val="20"/>
          <w:szCs w:val="20"/>
        </w:rPr>
        <w:t>reading,</w:t>
      </w:r>
      <w:r w:rsidR="000728B1" w:rsidRPr="006A505F">
        <w:rPr>
          <w:rFonts w:ascii="Segoe UI" w:hAnsi="Segoe UI" w:cs="Segoe UI"/>
          <w:sz w:val="20"/>
          <w:szCs w:val="20"/>
        </w:rPr>
        <w:t xml:space="preserve"> and writing; arithmetic; science; geography; history of the United States and Pennsylvania; and civics.</w:t>
      </w:r>
    </w:p>
    <w:p w14:paraId="5A39BBE3" w14:textId="77777777" w:rsidR="000728B1" w:rsidRPr="006A505F" w:rsidRDefault="000728B1">
      <w:pPr>
        <w:pStyle w:val="ListParagraph"/>
        <w:ind w:left="1800"/>
        <w:rPr>
          <w:rFonts w:ascii="Segoe UI" w:hAnsi="Segoe UI" w:cs="Segoe UI"/>
          <w:sz w:val="20"/>
          <w:szCs w:val="20"/>
        </w:rPr>
      </w:pPr>
    </w:p>
    <w:p w14:paraId="61779D93" w14:textId="77777777" w:rsidR="000728B1" w:rsidRPr="006A505F" w:rsidRDefault="000728B1" w:rsidP="008776D8">
      <w:pPr>
        <w:pStyle w:val="ListParagraph"/>
        <w:numPr>
          <w:ilvl w:val="0"/>
          <w:numId w:val="5"/>
        </w:numPr>
        <w:rPr>
          <w:rFonts w:ascii="Segoe UI" w:hAnsi="Segoe UI" w:cs="Segoe UI"/>
          <w:sz w:val="20"/>
          <w:szCs w:val="20"/>
        </w:rPr>
      </w:pPr>
      <w:r w:rsidRPr="006A505F">
        <w:rPr>
          <w:rFonts w:ascii="Segoe UI" w:hAnsi="Segoe UI" w:cs="Segoe UI"/>
          <w:sz w:val="20"/>
          <w:szCs w:val="20"/>
          <w:u w:val="single"/>
        </w:rPr>
        <w:t>Teacher certified by the Commonwealth</w:t>
      </w:r>
      <w:r w:rsidRPr="006A505F">
        <w:rPr>
          <w:rFonts w:ascii="Segoe UI" w:hAnsi="Segoe UI" w:cs="Segoe UI"/>
          <w:sz w:val="20"/>
          <w:szCs w:val="20"/>
        </w:rPr>
        <w:t xml:space="preserve"> with at least two years of experience at the </w:t>
      </w:r>
      <w:r w:rsidRPr="006A505F">
        <w:rPr>
          <w:rFonts w:ascii="Segoe UI" w:hAnsi="Segoe UI" w:cs="Segoe UI"/>
          <w:b/>
          <w:bCs/>
          <w:sz w:val="20"/>
          <w:szCs w:val="20"/>
        </w:rPr>
        <w:t>secondary level</w:t>
      </w:r>
      <w:r w:rsidRPr="006A505F">
        <w:rPr>
          <w:rFonts w:ascii="Segoe UI" w:hAnsi="Segoe UI" w:cs="Segoe UI"/>
          <w:sz w:val="20"/>
          <w:szCs w:val="20"/>
        </w:rPr>
        <w:t xml:space="preserve"> (grades 7-12) grading any of the following subjects: English, to include language, literature, speech, reading and composition; science, to include biology, chemistry and physics; geography; social studies, to include economics, civics, world history, history of the United States and Pennsylvania; foreign language; and mathematics, to include general mathematics, algebra, trigonometry, calculus and geometry.</w:t>
      </w:r>
    </w:p>
    <w:p w14:paraId="41C8F396" w14:textId="77777777" w:rsidR="000728B1" w:rsidRPr="006A505F" w:rsidRDefault="000728B1">
      <w:pPr>
        <w:pStyle w:val="ListParagraph"/>
        <w:ind w:left="1800"/>
        <w:rPr>
          <w:rFonts w:ascii="Segoe UI" w:hAnsi="Segoe UI" w:cs="Segoe UI"/>
          <w:sz w:val="20"/>
          <w:szCs w:val="20"/>
        </w:rPr>
      </w:pPr>
    </w:p>
    <w:p w14:paraId="7FEF0560" w14:textId="77777777" w:rsidR="000728B1" w:rsidRPr="006A505F" w:rsidRDefault="000728B1" w:rsidP="008776D8">
      <w:pPr>
        <w:pStyle w:val="ListParagraph"/>
        <w:numPr>
          <w:ilvl w:val="0"/>
          <w:numId w:val="6"/>
        </w:numPr>
        <w:rPr>
          <w:rFonts w:ascii="Segoe UI" w:hAnsi="Segoe UI" w:cs="Segoe UI"/>
          <w:sz w:val="20"/>
          <w:szCs w:val="20"/>
        </w:rPr>
      </w:pPr>
      <w:r w:rsidRPr="006A505F">
        <w:rPr>
          <w:rFonts w:ascii="Segoe UI" w:hAnsi="Segoe UI" w:cs="Segoe UI"/>
          <w:bCs/>
          <w:sz w:val="20"/>
          <w:szCs w:val="20"/>
          <w:u w:val="single"/>
        </w:rPr>
        <w:t xml:space="preserve">Nonpublic school teacher or administrator </w:t>
      </w:r>
      <w:r w:rsidRPr="006A505F">
        <w:rPr>
          <w:rFonts w:ascii="Segoe UI" w:hAnsi="Segoe UI" w:cs="Segoe UI"/>
          <w:bCs/>
          <w:sz w:val="20"/>
          <w:szCs w:val="20"/>
        </w:rPr>
        <w:t>with at least two years of teaching experience at the</w:t>
      </w:r>
      <w:r w:rsidRPr="006A505F">
        <w:rPr>
          <w:rFonts w:ascii="Segoe UI" w:hAnsi="Segoe UI" w:cs="Segoe UI"/>
          <w:bCs/>
          <w:sz w:val="20"/>
          <w:szCs w:val="20"/>
          <w:u w:val="single"/>
        </w:rPr>
        <w:t xml:space="preserve"> </w:t>
      </w:r>
      <w:r w:rsidRPr="006A505F">
        <w:rPr>
          <w:rFonts w:ascii="Segoe UI" w:hAnsi="Segoe UI" w:cs="Segoe UI"/>
          <w:b/>
          <w:sz w:val="20"/>
          <w:szCs w:val="20"/>
        </w:rPr>
        <w:t>elementary level</w:t>
      </w:r>
      <w:r w:rsidRPr="006A505F">
        <w:rPr>
          <w:rFonts w:ascii="Segoe UI" w:hAnsi="Segoe UI" w:cs="Segoe UI"/>
          <w:b/>
          <w:bCs/>
          <w:sz w:val="20"/>
          <w:szCs w:val="20"/>
        </w:rPr>
        <w:t xml:space="preserve"> </w:t>
      </w:r>
      <w:r w:rsidRPr="006A505F">
        <w:rPr>
          <w:rFonts w:ascii="Segoe UI" w:hAnsi="Segoe UI" w:cs="Segoe UI"/>
          <w:sz w:val="20"/>
          <w:szCs w:val="20"/>
        </w:rPr>
        <w:t>within the last 10 years (grading any of the following subjects: English, to include spelling, reading and writing; arithmetic; science; geography; history of the United States and Pennsylvania; and civics) in a Pennsylvania public or nonpublic school.</w:t>
      </w:r>
    </w:p>
    <w:p w14:paraId="72A3D3EC" w14:textId="77777777" w:rsidR="000728B1" w:rsidRPr="006A505F" w:rsidRDefault="000728B1">
      <w:pPr>
        <w:pStyle w:val="ListParagraph"/>
        <w:ind w:left="1800"/>
        <w:rPr>
          <w:rFonts w:ascii="Segoe UI" w:hAnsi="Segoe UI" w:cs="Segoe UI"/>
          <w:sz w:val="20"/>
          <w:szCs w:val="20"/>
        </w:rPr>
      </w:pPr>
    </w:p>
    <w:p w14:paraId="59FA7796" w14:textId="4BE1D170" w:rsidR="00DD0000" w:rsidRDefault="002A3850" w:rsidP="002A3850">
      <w:pPr>
        <w:pStyle w:val="ListParagraph"/>
        <w:ind w:left="1080" w:hanging="360"/>
        <w:rPr>
          <w:rFonts w:ascii="Segoe UI" w:hAnsi="Segoe UI" w:cs="Segoe UI"/>
          <w:sz w:val="20"/>
          <w:szCs w:val="20"/>
        </w:rPr>
      </w:pPr>
      <w:r w:rsidRPr="008275CD">
        <w:rPr>
          <w:rFonts w:ascii="Segoe UI" w:hAnsi="Segoe UI" w:cs="Segoe UI"/>
          <w:b/>
          <w:sz w:val="32"/>
          <w:szCs w:val="32"/>
        </w:rPr>
        <w:t>X</w:t>
      </w:r>
      <w:r w:rsidRPr="00DD0000">
        <w:rPr>
          <w:rFonts w:ascii="Segoe UI" w:hAnsi="Segoe UI" w:cs="Segoe UI"/>
          <w:bCs/>
          <w:sz w:val="20"/>
          <w:szCs w:val="20"/>
          <w:u w:val="single"/>
        </w:rPr>
        <w:t xml:space="preserve"> </w:t>
      </w:r>
      <w:r w:rsidR="000728B1" w:rsidRPr="00DD0000">
        <w:rPr>
          <w:rFonts w:ascii="Segoe UI" w:hAnsi="Segoe UI" w:cs="Segoe UI"/>
          <w:bCs/>
          <w:sz w:val="20"/>
          <w:szCs w:val="20"/>
          <w:u w:val="single"/>
        </w:rPr>
        <w:t>Nonpublic school teacher or administrator</w:t>
      </w:r>
      <w:r w:rsidR="000728B1" w:rsidRPr="00DD0000">
        <w:rPr>
          <w:rFonts w:ascii="Segoe UI" w:hAnsi="Segoe UI" w:cs="Segoe UI"/>
          <w:sz w:val="20"/>
          <w:szCs w:val="20"/>
        </w:rPr>
        <w:t xml:space="preserve"> with at least two years of teaching experience at the </w:t>
      </w:r>
      <w:r w:rsidR="000728B1" w:rsidRPr="00DD0000">
        <w:rPr>
          <w:rFonts w:ascii="Segoe UI" w:hAnsi="Segoe UI" w:cs="Segoe UI"/>
          <w:b/>
          <w:bCs/>
          <w:sz w:val="20"/>
          <w:szCs w:val="20"/>
        </w:rPr>
        <w:t xml:space="preserve">secondary level </w:t>
      </w:r>
      <w:r w:rsidR="000728B1" w:rsidRPr="00DD0000">
        <w:rPr>
          <w:rFonts w:ascii="Segoe UI" w:hAnsi="Segoe UI" w:cs="Segoe UI"/>
          <w:sz w:val="20"/>
          <w:szCs w:val="20"/>
        </w:rPr>
        <w:t>within the last 10 years</w:t>
      </w:r>
      <w:r w:rsidR="000728B1" w:rsidRPr="00DD0000">
        <w:rPr>
          <w:rFonts w:ascii="Segoe UI" w:hAnsi="Segoe UI" w:cs="Segoe UI"/>
          <w:b/>
          <w:bCs/>
          <w:sz w:val="20"/>
          <w:szCs w:val="20"/>
        </w:rPr>
        <w:t xml:space="preserve"> </w:t>
      </w:r>
      <w:r w:rsidR="000728B1" w:rsidRPr="00DD0000">
        <w:rPr>
          <w:rFonts w:ascii="Segoe UI" w:hAnsi="Segoe UI" w:cs="Segoe UI"/>
          <w:sz w:val="20"/>
          <w:szCs w:val="20"/>
        </w:rPr>
        <w:t>(grading any of the following subjects: English, to include language, literature, speech, reading and composition; science, to include biology, chemistry and physics; geography; social studies, to include economics, civics, world history, history of the United States and Pennsylvania; foreign language; and mathematics, to include general mathematics, algebra, trigonometry, calculus and geometry) in a Pennsylvania public or nonpublic school.</w:t>
      </w:r>
    </w:p>
    <w:p w14:paraId="78CA9F4A" w14:textId="77777777" w:rsidR="00DD0000" w:rsidRPr="00DD0000" w:rsidRDefault="00DD0000" w:rsidP="00DD0000">
      <w:pPr>
        <w:pStyle w:val="ListParagraph"/>
        <w:ind w:left="0"/>
      </w:pPr>
    </w:p>
    <w:p w14:paraId="46EE2284" w14:textId="77777777" w:rsidR="0019347E" w:rsidRDefault="000728B1" w:rsidP="00DD0000">
      <w:pPr>
        <w:pStyle w:val="ListParagraph"/>
        <w:numPr>
          <w:ilvl w:val="0"/>
          <w:numId w:val="6"/>
        </w:numPr>
        <w:rPr>
          <w:rFonts w:ascii="Segoe UI" w:hAnsi="Segoe UI" w:cs="Segoe UI"/>
          <w:sz w:val="20"/>
          <w:szCs w:val="20"/>
        </w:rPr>
      </w:pPr>
      <w:r w:rsidRPr="00DD0000">
        <w:rPr>
          <w:rFonts w:ascii="Segoe UI" w:hAnsi="Segoe UI" w:cs="Segoe UI"/>
          <w:sz w:val="20"/>
          <w:szCs w:val="20"/>
          <w:u w:val="single"/>
        </w:rPr>
        <w:t>Other qualifications</w:t>
      </w:r>
      <w:r w:rsidRPr="00DD0000">
        <w:rPr>
          <w:rFonts w:ascii="Segoe UI" w:hAnsi="Segoe UI" w:cs="Segoe UI"/>
          <w:sz w:val="20"/>
          <w:szCs w:val="20"/>
        </w:rPr>
        <w:t xml:space="preserve"> with the prior consent of the district superintendent.</w:t>
      </w:r>
      <w:r w:rsidR="0019347E">
        <w:rPr>
          <w:rFonts w:ascii="Segoe UI" w:hAnsi="Segoe UI" w:cs="Segoe UI"/>
          <w:sz w:val="20"/>
          <w:szCs w:val="20"/>
        </w:rPr>
        <w:t xml:space="preserve"> </w:t>
      </w:r>
      <w:r w:rsidRPr="00DD0000">
        <w:rPr>
          <w:rFonts w:ascii="Segoe UI" w:hAnsi="Segoe UI" w:cs="Segoe UI"/>
          <w:sz w:val="20"/>
          <w:szCs w:val="20"/>
        </w:rPr>
        <w:t xml:space="preserve"> </w:t>
      </w:r>
    </w:p>
    <w:p w14:paraId="00927629" w14:textId="458CD5AD" w:rsidR="000728B1" w:rsidRPr="00DD0000" w:rsidRDefault="00DD0000" w:rsidP="0019347E">
      <w:pPr>
        <w:pStyle w:val="ListParagraph"/>
        <w:ind w:left="1080"/>
        <w:rPr>
          <w:rFonts w:ascii="Segoe UI" w:hAnsi="Segoe UI" w:cs="Segoe UI"/>
          <w:sz w:val="20"/>
          <w:szCs w:val="20"/>
        </w:rPr>
      </w:pPr>
      <w:r w:rsidRPr="00DD0000">
        <w:rPr>
          <w:rFonts w:ascii="Segoe UI" w:hAnsi="Segoe UI" w:cs="Segoe UI"/>
          <w:sz w:val="20"/>
          <w:szCs w:val="20"/>
        </w:rPr>
        <w:t xml:space="preserve">(Answer questions below </w:t>
      </w:r>
      <w:r w:rsidRPr="0019347E">
        <w:rPr>
          <w:rFonts w:ascii="Segoe UI" w:hAnsi="Segoe UI" w:cs="Segoe UI"/>
          <w:b/>
          <w:bCs/>
          <w:sz w:val="20"/>
          <w:szCs w:val="20"/>
        </w:rPr>
        <w:t>only</w:t>
      </w:r>
      <w:r w:rsidRPr="00DD0000">
        <w:rPr>
          <w:rFonts w:ascii="Segoe UI" w:hAnsi="Segoe UI" w:cs="Segoe UI"/>
          <w:sz w:val="20"/>
          <w:szCs w:val="20"/>
        </w:rPr>
        <w:t xml:space="preserve"> if you evaluate under this option):</w:t>
      </w:r>
    </w:p>
    <w:p w14:paraId="1F4CAEE9" w14:textId="77777777" w:rsidR="00B55B11" w:rsidRPr="006A505F" w:rsidRDefault="00B55B11">
      <w:pPr>
        <w:pStyle w:val="ListParagraph"/>
        <w:ind w:left="1800"/>
        <w:rPr>
          <w:rFonts w:ascii="Segoe UI" w:hAnsi="Segoe UI" w:cs="Segoe UI"/>
          <w:sz w:val="20"/>
          <w:szCs w:val="20"/>
        </w:rPr>
      </w:pPr>
    </w:p>
    <w:p w14:paraId="03DBEC07" w14:textId="67360AE4" w:rsidR="000728B1" w:rsidRPr="006A505F" w:rsidRDefault="000728B1" w:rsidP="0019347E">
      <w:pPr>
        <w:pStyle w:val="ListParagraph"/>
        <w:ind w:left="1440"/>
        <w:rPr>
          <w:rFonts w:ascii="Segoe UI" w:hAnsi="Segoe UI" w:cs="Segoe UI"/>
          <w:sz w:val="20"/>
          <w:szCs w:val="20"/>
        </w:rPr>
      </w:pPr>
      <w:r w:rsidRPr="006A505F">
        <w:rPr>
          <w:rFonts w:ascii="Segoe UI" w:hAnsi="Segoe UI" w:cs="Segoe UI"/>
          <w:sz w:val="20"/>
          <w:szCs w:val="20"/>
        </w:rPr>
        <w:t>Please give a brief summary of your qualifications:</w:t>
      </w:r>
    </w:p>
    <w:p w14:paraId="44EAFD9C" w14:textId="77777777" w:rsidR="000728B1" w:rsidRPr="006A505F" w:rsidRDefault="000728B1" w:rsidP="0019347E">
      <w:pPr>
        <w:pStyle w:val="ListParagraph"/>
        <w:ind w:left="2160"/>
        <w:rPr>
          <w:rFonts w:ascii="Segoe UI" w:hAnsi="Segoe UI" w:cs="Segoe UI"/>
          <w:sz w:val="20"/>
          <w:szCs w:val="20"/>
        </w:rPr>
      </w:pPr>
    </w:p>
    <w:p w14:paraId="4B94D5A5" w14:textId="77777777" w:rsidR="000728B1" w:rsidRPr="006A505F" w:rsidRDefault="000728B1" w:rsidP="0019347E">
      <w:pPr>
        <w:pStyle w:val="ListParagraph"/>
        <w:ind w:left="2160"/>
        <w:rPr>
          <w:rFonts w:ascii="Segoe UI" w:hAnsi="Segoe UI" w:cs="Segoe UI"/>
          <w:sz w:val="20"/>
          <w:szCs w:val="20"/>
        </w:rPr>
      </w:pPr>
    </w:p>
    <w:p w14:paraId="33AEDE17" w14:textId="0F4205C1" w:rsidR="00710CCC" w:rsidRDefault="000728B1" w:rsidP="00710CCC">
      <w:pPr>
        <w:pStyle w:val="ListParagraph"/>
        <w:ind w:firstLine="720"/>
        <w:rPr>
          <w:rFonts w:ascii="Segoe UI" w:hAnsi="Segoe UI" w:cs="Segoe UI"/>
          <w:sz w:val="20"/>
          <w:szCs w:val="20"/>
        </w:rPr>
      </w:pPr>
      <w:r w:rsidRPr="006A505F">
        <w:rPr>
          <w:rFonts w:ascii="Segoe UI" w:hAnsi="Segoe UI" w:cs="Segoe UI"/>
          <w:sz w:val="20"/>
          <w:szCs w:val="20"/>
        </w:rPr>
        <w:t xml:space="preserve">Please list the districts which have given consent for you to perform </w:t>
      </w:r>
      <w:r w:rsidR="00DD0000">
        <w:rPr>
          <w:rFonts w:ascii="Segoe UI" w:hAnsi="Segoe UI" w:cs="Segoe UI"/>
          <w:sz w:val="20"/>
          <w:szCs w:val="20"/>
        </w:rPr>
        <w:t xml:space="preserve"> evaluations</w:t>
      </w:r>
      <w:r w:rsidR="00710CCC">
        <w:rPr>
          <w:rFonts w:ascii="Segoe UI" w:hAnsi="Segoe UI" w:cs="Segoe UI"/>
          <w:sz w:val="20"/>
          <w:szCs w:val="20"/>
        </w:rPr>
        <w:t xml:space="preserve"> </w:t>
      </w:r>
      <w:r w:rsidR="00710CCC" w:rsidRPr="00710CCC">
        <w:rPr>
          <w:rFonts w:ascii="Segoe UI" w:hAnsi="Segoe UI" w:cs="Segoe UI"/>
          <w:sz w:val="20"/>
          <w:szCs w:val="20"/>
        </w:rPr>
        <w:t>under “other qualifications”</w:t>
      </w:r>
      <w:r w:rsidR="00DD0000">
        <w:rPr>
          <w:rFonts w:ascii="Segoe UI" w:hAnsi="Segoe UI" w:cs="Segoe UI"/>
          <w:sz w:val="20"/>
          <w:szCs w:val="20"/>
        </w:rPr>
        <w:t>:</w:t>
      </w:r>
    </w:p>
    <w:p w14:paraId="72458E53" w14:textId="0C299E69" w:rsidR="00420BF3" w:rsidRDefault="00383573" w:rsidP="00710CCC">
      <w:pPr>
        <w:pStyle w:val="ListParagraph"/>
        <w:numPr>
          <w:ilvl w:val="0"/>
          <w:numId w:val="8"/>
        </w:numPr>
        <w:rPr>
          <w:rFonts w:ascii="Segoe UI" w:hAnsi="Segoe UI" w:cs="Segoe UI"/>
        </w:rPr>
      </w:pPr>
      <w:r w:rsidRPr="00383573">
        <w:rPr>
          <w:rFonts w:ascii="Segoe UI" w:hAnsi="Segoe UI" w:cs="Segoe UI"/>
        </w:rPr>
        <w:br w:type="page"/>
      </w:r>
      <w:r w:rsidR="000728B1" w:rsidRPr="00383573">
        <w:rPr>
          <w:rFonts w:ascii="Segoe UI" w:hAnsi="Segoe UI" w:cs="Segoe UI"/>
        </w:rPr>
        <w:lastRenderedPageBreak/>
        <w:t>Do you currently or have you ever educated your own children/grandchildren at home?</w:t>
      </w:r>
      <w:r w:rsidR="000728B1" w:rsidRPr="00383573">
        <w:rPr>
          <w:rFonts w:ascii="Segoe UI" w:hAnsi="Segoe UI" w:cs="Segoe UI"/>
        </w:rPr>
        <w:tab/>
      </w:r>
    </w:p>
    <w:p w14:paraId="3F75F6B4" w14:textId="77777777" w:rsidR="00420BF3" w:rsidRDefault="00420BF3" w:rsidP="00420BF3">
      <w:pPr>
        <w:pStyle w:val="ListParagraph"/>
        <w:suppressAutoHyphens w:val="0"/>
        <w:ind w:left="360"/>
        <w:rPr>
          <w:rFonts w:ascii="Segoe UI" w:hAnsi="Segoe UI" w:cs="Segoe UI"/>
        </w:rPr>
      </w:pPr>
    </w:p>
    <w:p w14:paraId="0E39C1BB" w14:textId="1902002F" w:rsidR="000728B1" w:rsidRPr="008D31F7" w:rsidRDefault="000728B1" w:rsidP="00420BF3">
      <w:pPr>
        <w:pStyle w:val="ListParagraph"/>
        <w:suppressAutoHyphens w:val="0"/>
        <w:ind w:left="360"/>
        <w:rPr>
          <w:rFonts w:ascii="Segoe UI" w:hAnsi="Segoe UI" w:cs="Segoe UI"/>
        </w:rPr>
      </w:pPr>
      <w:r w:rsidRPr="008D31F7">
        <w:rPr>
          <w:rFonts w:ascii="Segoe UI" w:hAnsi="Segoe UI" w:cs="Segoe UI"/>
          <w:b/>
          <w:bCs/>
        </w:rPr>
        <w:t xml:space="preserve">YES, under Private Tutor </w:t>
      </w:r>
      <w:r w:rsidR="00420BF3">
        <w:rPr>
          <w:rFonts w:ascii="Segoe UI" w:hAnsi="Segoe UI" w:cs="Segoe UI"/>
          <w:b/>
          <w:bCs/>
        </w:rPr>
        <w:t>o</w:t>
      </w:r>
      <w:r w:rsidRPr="008D31F7">
        <w:rPr>
          <w:rFonts w:ascii="Segoe UI" w:hAnsi="Segoe UI" w:cs="Segoe UI"/>
          <w:b/>
          <w:bCs/>
        </w:rPr>
        <w:t>ption</w:t>
      </w:r>
    </w:p>
    <w:p w14:paraId="3A9C7124" w14:textId="77777777" w:rsidR="000C0DDF" w:rsidRDefault="000C0DDF" w:rsidP="00C12629">
      <w:pPr>
        <w:pStyle w:val="ListParagraph"/>
        <w:ind w:left="1080"/>
        <w:rPr>
          <w:rFonts w:ascii="Segoe UI" w:hAnsi="Segoe UI" w:cs="Segoe UI"/>
        </w:rPr>
      </w:pPr>
    </w:p>
    <w:p w14:paraId="1866FD5D" w14:textId="2C8E1BF4" w:rsidR="000728B1" w:rsidRDefault="000728B1" w:rsidP="000C0DDF">
      <w:pPr>
        <w:pStyle w:val="ListParagraph"/>
        <w:ind w:left="360"/>
        <w:rPr>
          <w:rFonts w:ascii="Segoe UI" w:hAnsi="Segoe UI" w:cs="Segoe UI"/>
        </w:rPr>
      </w:pPr>
      <w:r w:rsidRPr="008D31F7">
        <w:rPr>
          <w:rFonts w:ascii="Segoe UI" w:hAnsi="Segoe UI" w:cs="Segoe UI"/>
        </w:rPr>
        <w:t xml:space="preserve">If yes, </w:t>
      </w:r>
      <w:r w:rsidR="000C0DDF">
        <w:rPr>
          <w:rFonts w:ascii="Segoe UI" w:hAnsi="Segoe UI" w:cs="Segoe UI"/>
        </w:rPr>
        <w:t xml:space="preserve">what </w:t>
      </w:r>
      <w:r w:rsidR="000F1DF6" w:rsidRPr="008D31F7">
        <w:rPr>
          <w:rFonts w:ascii="Segoe UI" w:hAnsi="Segoe UI" w:cs="Segoe UI"/>
        </w:rPr>
        <w:t>a</w:t>
      </w:r>
      <w:r w:rsidRPr="008D31F7">
        <w:rPr>
          <w:rFonts w:ascii="Segoe UI" w:hAnsi="Segoe UI" w:cs="Segoe UI"/>
        </w:rPr>
        <w:t>ges of children</w:t>
      </w:r>
      <w:r w:rsidR="00E539D6" w:rsidRPr="008D31F7">
        <w:rPr>
          <w:rFonts w:ascii="Segoe UI" w:hAnsi="Segoe UI" w:cs="Segoe UI"/>
        </w:rPr>
        <w:t xml:space="preserve"> or number of years</w:t>
      </w:r>
      <w:r w:rsidR="000C0DDF">
        <w:rPr>
          <w:rFonts w:ascii="Segoe UI" w:hAnsi="Segoe UI" w:cs="Segoe UI"/>
        </w:rPr>
        <w:t>?</w:t>
      </w:r>
      <w:r w:rsidRPr="008D31F7">
        <w:rPr>
          <w:rFonts w:ascii="Segoe UI" w:hAnsi="Segoe UI" w:cs="Segoe UI"/>
        </w:rPr>
        <w:t xml:space="preserve"> </w:t>
      </w:r>
      <w:r w:rsidR="000F1DF6" w:rsidRPr="008D31F7">
        <w:rPr>
          <w:rFonts w:ascii="Segoe UI" w:hAnsi="Segoe UI" w:cs="Segoe UI"/>
        </w:rPr>
        <w:t xml:space="preserve"> </w:t>
      </w:r>
      <w:r w:rsidR="002A3850" w:rsidRPr="002046CD">
        <w:rPr>
          <w:rFonts w:ascii="Segoe UI" w:hAnsi="Segoe UI" w:cs="Segoe UI"/>
        </w:rPr>
        <w:t>Since 2003</w:t>
      </w:r>
      <w:r w:rsidR="006D5357">
        <w:rPr>
          <w:rFonts w:ascii="Segoe UI" w:hAnsi="Segoe UI" w:cs="Segoe UI"/>
        </w:rPr>
        <w:t xml:space="preserve">, </w:t>
      </w:r>
      <w:r w:rsidR="006D5357" w:rsidRPr="00434DE6">
        <w:rPr>
          <w:rFonts w:ascii="Segoe UI" w:hAnsi="Segoe UI" w:cs="Segoe UI"/>
        </w:rPr>
        <w:t>Ten children</w:t>
      </w:r>
    </w:p>
    <w:p w14:paraId="0551CD00" w14:textId="77777777" w:rsidR="002A3850" w:rsidRPr="00434DE6" w:rsidRDefault="002A3850" w:rsidP="002A3850">
      <w:pPr>
        <w:pStyle w:val="ListParagraph"/>
        <w:rPr>
          <w:rFonts w:ascii="Segoe UI" w:hAnsi="Segoe UI" w:cs="Segoe UI"/>
        </w:rPr>
      </w:pPr>
      <w:r w:rsidRPr="00434DE6">
        <w:rPr>
          <w:rFonts w:ascii="Segoe UI" w:hAnsi="Segoe UI" w:cs="Segoe UI"/>
        </w:rPr>
        <w:t>Ages: Born from 1999 through 2013</w:t>
      </w:r>
    </w:p>
    <w:p w14:paraId="2E3223C9" w14:textId="5A6575D4" w:rsidR="002A3850" w:rsidRPr="00434DE6" w:rsidRDefault="002A3850" w:rsidP="002A3850">
      <w:pPr>
        <w:pStyle w:val="ListParagraph"/>
        <w:rPr>
          <w:rFonts w:ascii="Segoe UI" w:hAnsi="Segoe UI" w:cs="Segoe UI"/>
        </w:rPr>
      </w:pPr>
      <w:r w:rsidRPr="00434DE6">
        <w:rPr>
          <w:rFonts w:ascii="Segoe UI" w:hAnsi="Segoe UI" w:cs="Segoe UI"/>
        </w:rPr>
        <w:t xml:space="preserve">Grades: </w:t>
      </w:r>
      <w:r w:rsidR="00710CCC">
        <w:rPr>
          <w:rFonts w:ascii="Segoe UI" w:hAnsi="Segoe UI" w:cs="Segoe UI"/>
        </w:rPr>
        <w:t>Elementary through High School</w:t>
      </w:r>
    </w:p>
    <w:p w14:paraId="4DDBEF00" w14:textId="77777777" w:rsidR="000728B1" w:rsidRPr="008D31F7" w:rsidRDefault="000728B1">
      <w:pPr>
        <w:pStyle w:val="ListParagraph"/>
        <w:rPr>
          <w:rFonts w:ascii="Segoe UI" w:hAnsi="Segoe UI" w:cs="Segoe UI"/>
          <w:i/>
        </w:rPr>
      </w:pPr>
    </w:p>
    <w:p w14:paraId="639215F6" w14:textId="77777777" w:rsidR="000728B1" w:rsidRPr="008D31F7" w:rsidRDefault="000728B1" w:rsidP="00C12629">
      <w:pPr>
        <w:pStyle w:val="ListParagraph"/>
        <w:numPr>
          <w:ilvl w:val="0"/>
          <w:numId w:val="8"/>
        </w:numPr>
        <w:rPr>
          <w:rFonts w:ascii="Segoe UI" w:hAnsi="Segoe UI" w:cs="Segoe UI"/>
        </w:rPr>
      </w:pPr>
      <w:r w:rsidRPr="008D31F7">
        <w:rPr>
          <w:rFonts w:ascii="Segoe UI" w:hAnsi="Segoe UI" w:cs="Segoe UI"/>
        </w:rPr>
        <w:t>How long have you been conducting home education program evaluations?</w:t>
      </w:r>
    </w:p>
    <w:p w14:paraId="3461D779" w14:textId="5CE0AEE3" w:rsidR="000728B1" w:rsidRDefault="002A3850" w:rsidP="002A3850">
      <w:pPr>
        <w:pStyle w:val="ListParagraph"/>
        <w:ind w:left="360"/>
        <w:rPr>
          <w:rFonts w:ascii="Segoe UI" w:hAnsi="Segoe UI" w:cs="Segoe UI"/>
        </w:rPr>
      </w:pPr>
      <w:r w:rsidRPr="00434DE6">
        <w:rPr>
          <w:rFonts w:ascii="Segoe UI" w:hAnsi="Segoe UI" w:cs="Segoe UI"/>
        </w:rPr>
        <w:t>I have been conducting home education program evaluations since 1999.</w:t>
      </w:r>
    </w:p>
    <w:p w14:paraId="32A22BFB" w14:textId="77777777" w:rsidR="006D5357" w:rsidRPr="008D31F7" w:rsidRDefault="006D5357" w:rsidP="002A3850">
      <w:pPr>
        <w:pStyle w:val="ListParagraph"/>
        <w:ind w:left="360"/>
        <w:rPr>
          <w:rFonts w:ascii="Segoe UI" w:hAnsi="Segoe UI" w:cs="Segoe UI"/>
          <w:i/>
        </w:rPr>
      </w:pPr>
    </w:p>
    <w:p w14:paraId="2074C514" w14:textId="77777777" w:rsidR="000728B1" w:rsidRPr="008D31F7" w:rsidRDefault="000728B1" w:rsidP="00C12629">
      <w:pPr>
        <w:pStyle w:val="ListParagraph"/>
        <w:numPr>
          <w:ilvl w:val="0"/>
          <w:numId w:val="8"/>
        </w:numPr>
        <w:rPr>
          <w:rFonts w:ascii="Segoe UI" w:hAnsi="Segoe UI" w:cs="Segoe UI"/>
        </w:rPr>
      </w:pPr>
      <w:r w:rsidRPr="008D31F7">
        <w:rPr>
          <w:rFonts w:ascii="Segoe UI" w:hAnsi="Segoe UI" w:cs="Segoe UI"/>
        </w:rPr>
        <w:t xml:space="preserve">What is your educational philosophy?  </w:t>
      </w:r>
    </w:p>
    <w:p w14:paraId="49791D68" w14:textId="77777777" w:rsidR="002A3850" w:rsidRDefault="002A3850" w:rsidP="002A3850">
      <w:pPr>
        <w:pStyle w:val="ListParagraph"/>
        <w:ind w:left="360"/>
        <w:rPr>
          <w:rFonts w:ascii="Segoe UI" w:hAnsi="Segoe UI" w:cs="Segoe UI"/>
          <w:i/>
        </w:rPr>
      </w:pPr>
      <w:r w:rsidRPr="002046CD">
        <w:rPr>
          <w:rFonts w:ascii="Segoe UI" w:hAnsi="Segoe UI" w:cs="Segoe UI"/>
        </w:rPr>
        <w:t>My educational philosophy is that parents are their child's first and best teachers.  I believe that parents have the right to choose the educational program that best fits their family's needs.  Each child is a unique individual whose educational needs can be met in various ways.</w:t>
      </w:r>
    </w:p>
    <w:p w14:paraId="0562CB0E" w14:textId="77777777" w:rsidR="000728B1" w:rsidRPr="008D31F7" w:rsidRDefault="000728B1">
      <w:pPr>
        <w:ind w:left="720"/>
        <w:rPr>
          <w:rFonts w:ascii="Segoe UI" w:hAnsi="Segoe UI" w:cs="Segoe UI"/>
          <w:i/>
          <w:sz w:val="22"/>
          <w:szCs w:val="22"/>
        </w:rPr>
      </w:pPr>
    </w:p>
    <w:p w14:paraId="1C5368C9" w14:textId="77777777" w:rsidR="000728B1" w:rsidRPr="008D31F7" w:rsidRDefault="000728B1" w:rsidP="00C12629">
      <w:pPr>
        <w:pStyle w:val="ListParagraph"/>
        <w:numPr>
          <w:ilvl w:val="0"/>
          <w:numId w:val="8"/>
        </w:numPr>
        <w:rPr>
          <w:rFonts w:ascii="Segoe UI" w:hAnsi="Segoe UI" w:cs="Segoe UI"/>
        </w:rPr>
      </w:pPr>
      <w:r w:rsidRPr="008D31F7">
        <w:rPr>
          <w:rFonts w:ascii="Segoe UI" w:hAnsi="Segoe UI" w:cs="Segoe UI"/>
        </w:rPr>
        <w:t>What types of home education programs do you have experience evaluating? (Circle all that apply)</w:t>
      </w:r>
    </w:p>
    <w:p w14:paraId="10F9A7FE" w14:textId="4BA2EC40" w:rsidR="002A3850" w:rsidRDefault="002A3850" w:rsidP="002A3850">
      <w:pPr>
        <w:pStyle w:val="ListParagraph"/>
        <w:ind w:left="360"/>
        <w:rPr>
          <w:rFonts w:ascii="Segoe UI" w:hAnsi="Segoe UI" w:cs="Segoe UI"/>
        </w:rPr>
      </w:pPr>
      <w:r>
        <w:rPr>
          <w:rFonts w:ascii="Segoe UI" w:hAnsi="Segoe UI" w:cs="Segoe UI"/>
        </w:rPr>
        <w:t xml:space="preserve">I have experience evaluating with </w:t>
      </w:r>
      <w:r w:rsidRPr="009916D1">
        <w:rPr>
          <w:rFonts w:ascii="Segoe UI" w:hAnsi="Segoe UI" w:cs="Segoe UI"/>
        </w:rPr>
        <w:t xml:space="preserve">all </w:t>
      </w:r>
      <w:r w:rsidR="009916D1" w:rsidRPr="009916D1">
        <w:rPr>
          <w:rFonts w:ascii="Segoe UI" w:hAnsi="Segoe UI" w:cs="Segoe UI"/>
        </w:rPr>
        <w:t>five</w:t>
      </w:r>
      <w:r>
        <w:rPr>
          <w:rFonts w:ascii="Segoe UI" w:hAnsi="Segoe UI" w:cs="Segoe UI"/>
        </w:rPr>
        <w:t xml:space="preserve"> programs:</w:t>
      </w:r>
    </w:p>
    <w:p w14:paraId="0B30C992" w14:textId="77777777" w:rsidR="006D5357" w:rsidRDefault="006D5357" w:rsidP="002A3850">
      <w:pPr>
        <w:pStyle w:val="ListParagraph"/>
        <w:ind w:left="360"/>
        <w:rPr>
          <w:rFonts w:ascii="Segoe UI" w:hAnsi="Segoe UI" w:cs="Segoe UI"/>
        </w:rPr>
      </w:pPr>
    </w:p>
    <w:p w14:paraId="34CE0A41" w14:textId="07BDAADB" w:rsidR="000728B1" w:rsidRPr="009916D1" w:rsidRDefault="002A3850" w:rsidP="002A3850">
      <w:pPr>
        <w:pStyle w:val="ListParagraph"/>
        <w:ind w:left="360"/>
        <w:rPr>
          <w:rFonts w:ascii="Segoe UI" w:hAnsi="Segoe UI" w:cs="Segoe UI"/>
          <w:b/>
          <w:bCs/>
        </w:rPr>
      </w:pPr>
      <w:r w:rsidRPr="009916D1">
        <w:rPr>
          <w:rFonts w:ascii="Segoe UI" w:hAnsi="Segoe UI" w:cs="Segoe UI"/>
          <w:b/>
          <w:bCs/>
        </w:rPr>
        <w:t>T</w:t>
      </w:r>
      <w:r>
        <w:rPr>
          <w:rFonts w:ascii="Segoe UI" w:hAnsi="Segoe UI" w:cs="Segoe UI"/>
          <w:b/>
          <w:bCs/>
        </w:rPr>
        <w:t>raditional School at Home, Relaxed/Eclectic, Unschooling</w:t>
      </w:r>
      <w:r w:rsidR="009916D1">
        <w:rPr>
          <w:rFonts w:ascii="Segoe UI" w:hAnsi="Segoe UI" w:cs="Segoe UI"/>
          <w:b/>
          <w:bCs/>
        </w:rPr>
        <w:t xml:space="preserve">, </w:t>
      </w:r>
      <w:r w:rsidR="009916D1" w:rsidRPr="009916D1">
        <w:rPr>
          <w:rFonts w:ascii="Segoe UI" w:hAnsi="Segoe UI" w:cs="Segoe UI"/>
          <w:b/>
          <w:bCs/>
        </w:rPr>
        <w:t>Classical Conversations</w:t>
      </w:r>
      <w:r w:rsidR="002027C4">
        <w:rPr>
          <w:rFonts w:ascii="Segoe UI" w:hAnsi="Segoe UI" w:cs="Segoe UI"/>
          <w:b/>
          <w:bCs/>
        </w:rPr>
        <w:t>, &amp;</w:t>
      </w:r>
      <w:r w:rsidR="009916D1" w:rsidRPr="009916D1">
        <w:rPr>
          <w:rFonts w:ascii="Segoe UI" w:hAnsi="Segoe UI" w:cs="Segoe UI"/>
          <w:b/>
          <w:bCs/>
        </w:rPr>
        <w:t xml:space="preserve"> Charlotte Mason</w:t>
      </w:r>
    </w:p>
    <w:p w14:paraId="62EBF3C5" w14:textId="77777777" w:rsidR="000728B1" w:rsidRPr="008D31F7" w:rsidRDefault="000728B1">
      <w:pPr>
        <w:pStyle w:val="ListParagraph"/>
        <w:rPr>
          <w:rFonts w:ascii="Segoe UI" w:hAnsi="Segoe UI" w:cs="Segoe UI"/>
        </w:rPr>
      </w:pPr>
    </w:p>
    <w:p w14:paraId="60DA170C" w14:textId="796C05CC" w:rsidR="001313D1" w:rsidRPr="003A2D13" w:rsidRDefault="003A2D13" w:rsidP="00B617AF">
      <w:pPr>
        <w:pStyle w:val="ListParagraph"/>
        <w:numPr>
          <w:ilvl w:val="0"/>
          <w:numId w:val="8"/>
        </w:numPr>
        <w:rPr>
          <w:rFonts w:ascii="Segoe UI" w:hAnsi="Segoe UI" w:cs="Segoe UI"/>
        </w:rPr>
      </w:pPr>
      <w:r w:rsidRPr="003A2D13">
        <w:rPr>
          <w:rFonts w:ascii="Segoe UI" w:hAnsi="Segoe UI" w:cs="Segoe UI"/>
        </w:rPr>
        <w:t>Where/how do you conduct evaluations: Circle all that apply</w:t>
      </w:r>
      <w:r>
        <w:rPr>
          <w:rFonts w:ascii="Segoe UI" w:hAnsi="Segoe UI" w:cs="Segoe UI"/>
        </w:rPr>
        <w:t>.</w:t>
      </w:r>
      <w:r w:rsidR="001313D1" w:rsidRPr="003A2D13">
        <w:rPr>
          <w:rFonts w:ascii="Segoe UI" w:hAnsi="Segoe UI" w:cs="Segoe UI"/>
        </w:rPr>
        <w:t xml:space="preserve">  </w:t>
      </w:r>
    </w:p>
    <w:p w14:paraId="6D98A12B" w14:textId="2F505948" w:rsidR="001313D1" w:rsidRPr="003A2D13" w:rsidRDefault="002A3850" w:rsidP="003A2D13">
      <w:pPr>
        <w:pStyle w:val="ListParagraph"/>
        <w:ind w:left="360"/>
        <w:rPr>
          <w:rFonts w:ascii="Segoe UI" w:hAnsi="Segoe UI" w:cs="Segoe UI"/>
          <w:b/>
          <w:bCs/>
        </w:rPr>
      </w:pPr>
      <w:r w:rsidRPr="003A2D13">
        <w:rPr>
          <w:rFonts w:ascii="Segoe UI" w:hAnsi="Segoe UI" w:cs="Segoe UI"/>
        </w:rPr>
        <w:t xml:space="preserve">I am willing to perform </w:t>
      </w:r>
      <w:r w:rsidR="003A2D13">
        <w:rPr>
          <w:rFonts w:ascii="Segoe UI" w:hAnsi="Segoe UI" w:cs="Segoe UI"/>
        </w:rPr>
        <w:t xml:space="preserve">the </w:t>
      </w:r>
      <w:r w:rsidRPr="003A2D13">
        <w:rPr>
          <w:rFonts w:ascii="Segoe UI" w:hAnsi="Segoe UI" w:cs="Segoe UI"/>
        </w:rPr>
        <w:t xml:space="preserve">evaluations:  </w:t>
      </w:r>
      <w:r w:rsidR="002027C4" w:rsidRPr="002027C4">
        <w:rPr>
          <w:rFonts w:ascii="Segoe UI" w:hAnsi="Segoe UI" w:cs="Segoe UI"/>
          <w:b/>
          <w:bCs/>
        </w:rPr>
        <w:t>At m</w:t>
      </w:r>
      <w:r w:rsidR="003A2D13" w:rsidRPr="003A2D13">
        <w:rPr>
          <w:rFonts w:ascii="Segoe UI" w:hAnsi="Segoe UI" w:cs="Segoe UI"/>
          <w:b/>
          <w:bCs/>
        </w:rPr>
        <w:t>y home,</w:t>
      </w:r>
      <w:r w:rsidR="002027C4">
        <w:rPr>
          <w:rFonts w:ascii="Segoe UI" w:hAnsi="Segoe UI" w:cs="Segoe UI"/>
          <w:b/>
          <w:bCs/>
        </w:rPr>
        <w:t xml:space="preserve"> and also via</w:t>
      </w:r>
      <w:r w:rsidR="003A2D13" w:rsidRPr="003A2D13">
        <w:rPr>
          <w:rFonts w:ascii="Segoe UI" w:hAnsi="Segoe UI" w:cs="Segoe UI"/>
          <w:b/>
          <w:bCs/>
        </w:rPr>
        <w:t xml:space="preserve"> </w:t>
      </w:r>
      <w:r w:rsidRPr="003A2D13">
        <w:rPr>
          <w:rFonts w:ascii="Segoe UI" w:hAnsi="Segoe UI" w:cs="Segoe UI"/>
          <w:b/>
          <w:bCs/>
        </w:rPr>
        <w:t>Phone, Video chat/Zoom, and Email</w:t>
      </w:r>
    </w:p>
    <w:p w14:paraId="6DCFB96F" w14:textId="77777777" w:rsidR="00420BF3" w:rsidRPr="008D31F7" w:rsidRDefault="00420BF3" w:rsidP="00DE11C5">
      <w:pPr>
        <w:pStyle w:val="ListParagraph"/>
        <w:ind w:left="1080"/>
        <w:rPr>
          <w:rFonts w:ascii="Segoe UI" w:hAnsi="Segoe UI" w:cs="Segoe UI"/>
        </w:rPr>
      </w:pPr>
    </w:p>
    <w:p w14:paraId="520485C6" w14:textId="428F3966" w:rsidR="000728B1" w:rsidRDefault="000728B1" w:rsidP="00B617AF">
      <w:pPr>
        <w:pStyle w:val="ListParagraph"/>
        <w:numPr>
          <w:ilvl w:val="0"/>
          <w:numId w:val="8"/>
        </w:numPr>
        <w:rPr>
          <w:rFonts w:ascii="Segoe UI" w:hAnsi="Segoe UI" w:cs="Segoe UI"/>
        </w:rPr>
      </w:pPr>
      <w:r w:rsidRPr="008D31F7">
        <w:rPr>
          <w:rFonts w:ascii="Segoe UI" w:hAnsi="Segoe UI" w:cs="Segoe UI"/>
        </w:rPr>
        <w:t xml:space="preserve">The PA Home Education Law states </w:t>
      </w:r>
      <w:r w:rsidR="000C0DDF">
        <w:rPr>
          <w:rFonts w:ascii="Segoe UI" w:hAnsi="Segoe UI" w:cs="Segoe UI"/>
        </w:rPr>
        <w:t xml:space="preserve">an </w:t>
      </w:r>
      <w:r w:rsidRPr="008D31F7">
        <w:rPr>
          <w:rFonts w:ascii="Segoe UI" w:hAnsi="Segoe UI" w:cs="Segoe UI"/>
        </w:rPr>
        <w:t>“annual written evaluation of a student’s academic progress</w:t>
      </w:r>
      <w:r w:rsidR="00E539D6" w:rsidRPr="008D31F7">
        <w:rPr>
          <w:rFonts w:ascii="Segoe UI" w:hAnsi="Segoe UI" w:cs="Segoe UI"/>
        </w:rPr>
        <w:t>…. shall</w:t>
      </w:r>
      <w:r w:rsidRPr="008D31F7">
        <w:rPr>
          <w:rFonts w:ascii="Segoe UI" w:hAnsi="Segoe UI" w:cs="Segoe UI"/>
        </w:rPr>
        <w:t xml:space="preserve"> also be based on an interview of the child and a review of the portfolio...and shall certify whether or not an appropriate education is occurring.”  Portfolio is defined as “a log, made contemporaneously with the instruction, which designates by title the reading materials used, samples of any writings, worksheets, workbooks or creative materials used or developed by the student and in grades three, five and eight results of nationally-normed standardized achievement tests in reading/language arts and mathematics or the results of Statewide tests administered in these grade levels.”  Appropriate education is defined as, “a program consisting of instruction in the required subjects for the time required in this act and in which the student demonstrates sustained progress in the overall program.”  </w:t>
      </w:r>
    </w:p>
    <w:p w14:paraId="4F1A55D8" w14:textId="77777777" w:rsidR="004B1D16" w:rsidRPr="008D31F7" w:rsidRDefault="004B1D16" w:rsidP="004B1D16">
      <w:pPr>
        <w:pStyle w:val="ListParagraph"/>
        <w:ind w:left="360"/>
        <w:rPr>
          <w:rFonts w:ascii="Segoe UI" w:hAnsi="Segoe UI" w:cs="Segoe UI"/>
        </w:rPr>
      </w:pPr>
    </w:p>
    <w:p w14:paraId="3B9262FB" w14:textId="5279EFFA" w:rsidR="000728B1" w:rsidRPr="004B1D16" w:rsidRDefault="000728B1" w:rsidP="004B1D16">
      <w:pPr>
        <w:ind w:left="360"/>
        <w:rPr>
          <w:rFonts w:ascii="Segoe UI" w:hAnsi="Segoe UI" w:cs="Segoe UI"/>
          <w:sz w:val="22"/>
          <w:szCs w:val="22"/>
          <w:u w:val="single"/>
        </w:rPr>
      </w:pPr>
      <w:r w:rsidRPr="004B1D16">
        <w:rPr>
          <w:rFonts w:ascii="Segoe UI" w:hAnsi="Segoe UI" w:cs="Segoe UI"/>
          <w:sz w:val="22"/>
          <w:szCs w:val="22"/>
          <w:u w:val="single"/>
        </w:rPr>
        <w:t>What do you require families to provide in their portfolio or interview to demonstrate progress?</w:t>
      </w:r>
    </w:p>
    <w:p w14:paraId="7CD3BE1C" w14:textId="0AFA85B7" w:rsidR="002A3850" w:rsidRDefault="002A3850" w:rsidP="002A3850">
      <w:pPr>
        <w:ind w:left="720"/>
        <w:jc w:val="both"/>
        <w:rPr>
          <w:rFonts w:ascii="Segoe UI" w:hAnsi="Segoe UI" w:cs="Segoe UI"/>
          <w:sz w:val="22"/>
          <w:szCs w:val="22"/>
        </w:rPr>
      </w:pPr>
      <w:r w:rsidRPr="002046CD">
        <w:rPr>
          <w:rFonts w:ascii="Segoe UI" w:hAnsi="Segoe UI" w:cs="Segoe UI"/>
          <w:sz w:val="22"/>
          <w:szCs w:val="22"/>
        </w:rPr>
        <w:t xml:space="preserve">I only require parents to show what is required by law, as stated above.  Parents are free to choose learning samples from each subject area to include in the portfolio to show that learning has taken place.  </w:t>
      </w:r>
      <w:r w:rsidR="00A02804" w:rsidRPr="002046CD">
        <w:rPr>
          <w:rFonts w:ascii="Segoe UI" w:hAnsi="Segoe UI" w:cs="Segoe UI"/>
          <w:sz w:val="22"/>
          <w:szCs w:val="22"/>
        </w:rPr>
        <w:t>Usually,</w:t>
      </w:r>
      <w:r w:rsidRPr="002046CD">
        <w:rPr>
          <w:rFonts w:ascii="Segoe UI" w:hAnsi="Segoe UI" w:cs="Segoe UI"/>
          <w:sz w:val="22"/>
          <w:szCs w:val="22"/>
        </w:rPr>
        <w:t xml:space="preserve"> 10 samples for each subject </w:t>
      </w:r>
      <w:r w:rsidR="00E048B9">
        <w:rPr>
          <w:rFonts w:ascii="Segoe UI" w:hAnsi="Segoe UI" w:cs="Segoe UI"/>
          <w:sz w:val="22"/>
          <w:szCs w:val="22"/>
        </w:rPr>
        <w:t>are</w:t>
      </w:r>
      <w:r w:rsidRPr="002046CD">
        <w:rPr>
          <w:rFonts w:ascii="Segoe UI" w:hAnsi="Segoe UI" w:cs="Segoe UI"/>
          <w:sz w:val="22"/>
          <w:szCs w:val="22"/>
        </w:rPr>
        <w:t xml:space="preserve"> sufficient to compare growth over the course of the year.  This may or may not include things like tests, worksheets, projects, photos, journals, field trip brochures, etc.</w:t>
      </w:r>
    </w:p>
    <w:p w14:paraId="1F72F646" w14:textId="5E0E8D0A" w:rsidR="000728B1" w:rsidRDefault="000728B1">
      <w:pPr>
        <w:pStyle w:val="ListParagraph"/>
        <w:rPr>
          <w:rFonts w:ascii="Segoe UI" w:hAnsi="Segoe UI" w:cs="Segoe UI"/>
          <w:i/>
        </w:rPr>
      </w:pPr>
    </w:p>
    <w:p w14:paraId="6F45A055" w14:textId="77777777" w:rsidR="002A3850" w:rsidRPr="008D31F7" w:rsidRDefault="002A3850">
      <w:pPr>
        <w:pStyle w:val="ListParagraph"/>
        <w:rPr>
          <w:rFonts w:ascii="Segoe UI" w:hAnsi="Segoe UI" w:cs="Segoe UI"/>
          <w:i/>
        </w:rPr>
      </w:pPr>
    </w:p>
    <w:p w14:paraId="08CE6F91" w14:textId="6A33E118" w:rsidR="000728B1" w:rsidRDefault="000728B1" w:rsidP="00291EAB">
      <w:pPr>
        <w:pStyle w:val="ListParagraph"/>
        <w:numPr>
          <w:ilvl w:val="0"/>
          <w:numId w:val="8"/>
        </w:numPr>
        <w:rPr>
          <w:rFonts w:ascii="Segoe UI" w:hAnsi="Segoe UI" w:cs="Segoe UI"/>
        </w:rPr>
      </w:pPr>
      <w:r w:rsidRPr="00291EAB">
        <w:rPr>
          <w:rFonts w:ascii="Segoe UI" w:hAnsi="Segoe UI" w:cs="Segoe UI"/>
        </w:rPr>
        <w:t>What is your religious affiliation, if any?</w:t>
      </w:r>
      <w:r w:rsidR="004B1D16" w:rsidRPr="00291EAB">
        <w:rPr>
          <w:rFonts w:ascii="Segoe UI" w:hAnsi="Segoe UI" w:cs="Segoe UI"/>
        </w:rPr>
        <w:t xml:space="preserve"> </w:t>
      </w:r>
      <w:r w:rsidR="002A3850" w:rsidRPr="002046CD">
        <w:rPr>
          <w:rFonts w:ascii="Segoe UI" w:hAnsi="Segoe UI" w:cs="Segoe UI"/>
        </w:rPr>
        <w:t>Christian/Roman Catholic</w:t>
      </w:r>
    </w:p>
    <w:p w14:paraId="15E3CD1B" w14:textId="77777777" w:rsidR="00291EAB" w:rsidRPr="00291EAB" w:rsidRDefault="00291EAB" w:rsidP="00291EAB">
      <w:pPr>
        <w:pStyle w:val="ListParagraph"/>
        <w:ind w:left="360"/>
        <w:rPr>
          <w:rFonts w:ascii="Segoe UI" w:hAnsi="Segoe UI" w:cs="Segoe UI"/>
        </w:rPr>
      </w:pPr>
    </w:p>
    <w:p w14:paraId="2C17F1B1" w14:textId="4AFD1E23" w:rsidR="002019D2" w:rsidRDefault="000728B1" w:rsidP="00B617AF">
      <w:pPr>
        <w:pStyle w:val="ListParagraph"/>
        <w:numPr>
          <w:ilvl w:val="0"/>
          <w:numId w:val="8"/>
        </w:numPr>
        <w:rPr>
          <w:rFonts w:ascii="Segoe UI" w:hAnsi="Segoe UI" w:cs="Segoe UI"/>
        </w:rPr>
      </w:pPr>
      <w:r w:rsidRPr="008D31F7">
        <w:rPr>
          <w:rFonts w:ascii="Segoe UI" w:hAnsi="Segoe UI" w:cs="Segoe UI"/>
        </w:rPr>
        <w:t xml:space="preserve">What is your </w:t>
      </w:r>
      <w:r w:rsidR="00307BF8">
        <w:rPr>
          <w:rFonts w:ascii="Segoe UI" w:hAnsi="Segoe UI" w:cs="Segoe UI"/>
        </w:rPr>
        <w:t xml:space="preserve">fee for </w:t>
      </w:r>
      <w:r w:rsidRPr="008D31F7">
        <w:rPr>
          <w:rFonts w:ascii="Segoe UI" w:hAnsi="Segoe UI" w:cs="Segoe UI"/>
        </w:rPr>
        <w:t>evaluation</w:t>
      </w:r>
      <w:r w:rsidR="00307BF8">
        <w:rPr>
          <w:rFonts w:ascii="Segoe UI" w:hAnsi="Segoe UI" w:cs="Segoe UI"/>
        </w:rPr>
        <w:t>s</w:t>
      </w:r>
      <w:r w:rsidR="00291EAB">
        <w:rPr>
          <w:rFonts w:ascii="Segoe UI" w:hAnsi="Segoe UI" w:cs="Segoe UI"/>
        </w:rPr>
        <w:t>?</w:t>
      </w:r>
    </w:p>
    <w:p w14:paraId="6B7A08F7" w14:textId="148911C7" w:rsidR="00307BF8" w:rsidRDefault="002A3850" w:rsidP="00307BF8">
      <w:pPr>
        <w:pStyle w:val="ListParagraph"/>
        <w:ind w:left="360"/>
        <w:rPr>
          <w:rFonts w:ascii="Segoe UI" w:hAnsi="Segoe UI" w:cs="Segoe UI"/>
        </w:rPr>
      </w:pPr>
      <w:r w:rsidRPr="007F7EF6">
        <w:rPr>
          <w:rFonts w:ascii="Segoe UI" w:hAnsi="Segoe UI" w:cs="Segoe UI"/>
        </w:rPr>
        <w:t>$40 per evaluation</w:t>
      </w:r>
      <w:r w:rsidR="002027C4">
        <w:rPr>
          <w:rFonts w:ascii="Segoe UI" w:hAnsi="Segoe UI" w:cs="Segoe UI"/>
        </w:rPr>
        <w:t>.</w:t>
      </w:r>
    </w:p>
    <w:p w14:paraId="0E244B68" w14:textId="77777777" w:rsidR="002A3850" w:rsidRDefault="002A3850" w:rsidP="00307BF8">
      <w:pPr>
        <w:pStyle w:val="ListParagraph"/>
        <w:ind w:left="360"/>
        <w:rPr>
          <w:rFonts w:ascii="Segoe UI" w:hAnsi="Segoe UI" w:cs="Segoe UI"/>
        </w:rPr>
      </w:pPr>
    </w:p>
    <w:p w14:paraId="3B1FAE53" w14:textId="51D95D81" w:rsidR="00307BF8" w:rsidRPr="008D31F7" w:rsidRDefault="00307BF8" w:rsidP="00B617AF">
      <w:pPr>
        <w:pStyle w:val="ListParagraph"/>
        <w:numPr>
          <w:ilvl w:val="0"/>
          <w:numId w:val="8"/>
        </w:numPr>
        <w:rPr>
          <w:rFonts w:ascii="Segoe UI" w:hAnsi="Segoe UI" w:cs="Segoe UI"/>
        </w:rPr>
      </w:pPr>
      <w:r>
        <w:rPr>
          <w:rFonts w:ascii="Segoe UI" w:hAnsi="Segoe UI" w:cs="Segoe UI"/>
        </w:rPr>
        <w:t>If qualified, what is your fee for special needs objectives approval?</w:t>
      </w:r>
      <w:r w:rsidR="006D5357">
        <w:rPr>
          <w:rFonts w:ascii="Segoe UI" w:hAnsi="Segoe UI" w:cs="Segoe UI"/>
        </w:rPr>
        <w:t xml:space="preserve">  N/A</w:t>
      </w:r>
    </w:p>
    <w:p w14:paraId="6BB9E253" w14:textId="62A40961" w:rsidR="002A3850" w:rsidRDefault="002A3850">
      <w:pPr>
        <w:suppressAutoHyphens w:val="0"/>
        <w:rPr>
          <w:rFonts w:ascii="Segoe UI" w:eastAsia="Calibri" w:hAnsi="Segoe UI" w:cs="Segoe UI"/>
          <w:sz w:val="22"/>
          <w:szCs w:val="22"/>
        </w:rPr>
      </w:pPr>
      <w:r>
        <w:rPr>
          <w:rFonts w:ascii="Segoe UI" w:hAnsi="Segoe UI" w:cs="Segoe UI"/>
        </w:rPr>
        <w:br w:type="page"/>
      </w:r>
    </w:p>
    <w:p w14:paraId="4A08BB8F" w14:textId="77777777" w:rsidR="002019D2" w:rsidRPr="008D31F7" w:rsidRDefault="002019D2" w:rsidP="002019D2">
      <w:pPr>
        <w:pStyle w:val="ListParagraph"/>
        <w:ind w:left="0"/>
        <w:rPr>
          <w:rFonts w:ascii="Segoe UI" w:hAnsi="Segoe UI" w:cs="Segoe UI"/>
        </w:rPr>
      </w:pPr>
    </w:p>
    <w:p w14:paraId="2122118F" w14:textId="4B0330C7" w:rsidR="000F1DF6" w:rsidRPr="002A3850" w:rsidRDefault="000F1DF6" w:rsidP="00B617AF">
      <w:pPr>
        <w:pStyle w:val="ListParagraph"/>
        <w:numPr>
          <w:ilvl w:val="0"/>
          <w:numId w:val="8"/>
        </w:numPr>
        <w:rPr>
          <w:rFonts w:ascii="Segoe UI" w:hAnsi="Segoe UI" w:cs="Segoe UI"/>
        </w:rPr>
      </w:pPr>
      <w:r w:rsidRPr="008D31F7">
        <w:rPr>
          <w:rFonts w:ascii="Segoe UI" w:hAnsi="Segoe UI" w:cs="Segoe UI"/>
        </w:rPr>
        <w:t>Do you have references available upon request?</w:t>
      </w:r>
      <w:r w:rsidR="00DE11C5">
        <w:rPr>
          <w:rFonts w:ascii="Segoe UI" w:hAnsi="Segoe UI" w:cs="Segoe UI"/>
        </w:rPr>
        <w:tab/>
      </w:r>
      <w:r w:rsidR="00DE11C5">
        <w:rPr>
          <w:rFonts w:ascii="Segoe UI" w:hAnsi="Segoe UI" w:cs="Segoe UI"/>
        </w:rPr>
        <w:tab/>
      </w:r>
      <w:r w:rsidR="00DE11C5">
        <w:rPr>
          <w:rFonts w:ascii="Segoe UI" w:hAnsi="Segoe UI" w:cs="Segoe UI"/>
          <w:b/>
          <w:bCs/>
        </w:rPr>
        <w:t>YE</w:t>
      </w:r>
      <w:r w:rsidR="002A3850">
        <w:rPr>
          <w:rFonts w:ascii="Segoe UI" w:hAnsi="Segoe UI" w:cs="Segoe UI"/>
          <w:b/>
          <w:bCs/>
        </w:rPr>
        <w:t>S</w:t>
      </w:r>
    </w:p>
    <w:p w14:paraId="54732712" w14:textId="77777777" w:rsidR="002A3850" w:rsidRPr="002A3850" w:rsidRDefault="002A3850" w:rsidP="002A3850">
      <w:pPr>
        <w:pStyle w:val="ListParagraph"/>
        <w:ind w:left="360"/>
        <w:rPr>
          <w:rFonts w:ascii="Segoe UI" w:hAnsi="Segoe UI" w:cs="Segoe UI"/>
        </w:rPr>
      </w:pPr>
    </w:p>
    <w:p w14:paraId="5DA598B5" w14:textId="77777777" w:rsidR="002A3850" w:rsidRDefault="002A3850" w:rsidP="002A3850">
      <w:pPr>
        <w:pStyle w:val="ListParagraph"/>
        <w:ind w:left="360"/>
        <w:rPr>
          <w:rFonts w:ascii="Segoe UI" w:hAnsi="Segoe UI" w:cs="Segoe UI"/>
        </w:rPr>
      </w:pPr>
      <w:r w:rsidRPr="002046CD">
        <w:rPr>
          <w:rFonts w:ascii="Segoe UI" w:hAnsi="Segoe UI" w:cs="Segoe UI"/>
        </w:rPr>
        <w:t>References available upon request.</w:t>
      </w:r>
    </w:p>
    <w:p w14:paraId="34E04EF7" w14:textId="77777777" w:rsidR="002A3850" w:rsidRDefault="002A3850" w:rsidP="002A3850">
      <w:pPr>
        <w:pStyle w:val="ListParagraph"/>
        <w:ind w:left="360"/>
        <w:rPr>
          <w:rFonts w:ascii="Segoe UI" w:hAnsi="Segoe UI" w:cs="Segoe UI"/>
        </w:rPr>
      </w:pPr>
    </w:p>
    <w:p w14:paraId="1C423333" w14:textId="77777777" w:rsidR="002A3850" w:rsidRDefault="002A3850" w:rsidP="002A3850">
      <w:pPr>
        <w:pStyle w:val="ListParagraph"/>
        <w:ind w:left="360"/>
        <w:rPr>
          <w:rFonts w:ascii="Segoe UI" w:hAnsi="Segoe UI" w:cs="Segoe UI"/>
        </w:rPr>
      </w:pPr>
      <w:r w:rsidRPr="00DB0149">
        <w:rPr>
          <w:rFonts w:ascii="Segoe UI" w:hAnsi="Segoe UI" w:cs="Segoe UI"/>
        </w:rPr>
        <w:t>As a teacher certified by the Commonwealth, I can perform evaluations in any district throughout the Commonwealth of Pennsylvania.</w:t>
      </w:r>
    </w:p>
    <w:p w14:paraId="2526D427" w14:textId="77777777" w:rsidR="002A3850" w:rsidRPr="008D31F7" w:rsidRDefault="002A3850" w:rsidP="002A3850">
      <w:pPr>
        <w:pStyle w:val="ListParagraph"/>
        <w:ind w:left="360"/>
        <w:rPr>
          <w:rFonts w:ascii="Segoe UI" w:hAnsi="Segoe UI" w:cs="Segoe UI"/>
        </w:rPr>
      </w:pPr>
    </w:p>
    <w:p w14:paraId="6138D9A8" w14:textId="77777777" w:rsidR="000F1DF6" w:rsidRPr="008D31F7" w:rsidRDefault="000F1DF6" w:rsidP="000F1DF6">
      <w:pPr>
        <w:pStyle w:val="ListParagraph"/>
        <w:ind w:left="360"/>
        <w:rPr>
          <w:rFonts w:ascii="Segoe UI" w:hAnsi="Segoe UI" w:cs="Segoe UI"/>
        </w:rPr>
      </w:pPr>
    </w:p>
    <w:p w14:paraId="0779771F" w14:textId="738CD518" w:rsidR="002019D2" w:rsidRDefault="002027C4" w:rsidP="00B617AF">
      <w:pPr>
        <w:pStyle w:val="ListParagraph"/>
        <w:numPr>
          <w:ilvl w:val="0"/>
          <w:numId w:val="8"/>
        </w:numPr>
        <w:rPr>
          <w:rFonts w:ascii="Segoe UI" w:hAnsi="Segoe UI" w:cs="Segoe UI"/>
        </w:rPr>
      </w:pPr>
      <w:r w:rsidRPr="002027C4">
        <w:rPr>
          <w:rFonts w:ascii="Segoe UI" w:hAnsi="Segoe UI" w:cs="Segoe UI"/>
        </w:rPr>
        <w:t>Please indicate your preferred method of contact:</w:t>
      </w:r>
    </w:p>
    <w:p w14:paraId="4C617CDF" w14:textId="77777777" w:rsidR="00A02804" w:rsidRDefault="00A02804" w:rsidP="00A02804">
      <w:pPr>
        <w:pStyle w:val="ListParagraph"/>
        <w:ind w:left="360"/>
        <w:rPr>
          <w:rFonts w:ascii="Segoe UI" w:hAnsi="Segoe UI" w:cs="Segoe UI"/>
        </w:rPr>
      </w:pPr>
    </w:p>
    <w:p w14:paraId="3221F2DB" w14:textId="77777777" w:rsidR="002A3850" w:rsidRPr="005E12F5" w:rsidRDefault="002A3850" w:rsidP="002A3850">
      <w:pPr>
        <w:pStyle w:val="ListParagraph"/>
        <w:ind w:left="360"/>
        <w:rPr>
          <w:rFonts w:ascii="Segoe UI" w:hAnsi="Segoe UI" w:cs="Segoe UI"/>
        </w:rPr>
      </w:pPr>
      <w:r>
        <w:rPr>
          <w:rFonts w:ascii="Segoe UI" w:hAnsi="Segoe UI" w:cs="Segoe UI"/>
        </w:rPr>
        <w:t>Stephanie Fonticoba</w:t>
      </w:r>
    </w:p>
    <w:p w14:paraId="5B6E8E5A" w14:textId="347A69AE" w:rsidR="002A3850" w:rsidRPr="005E12F5" w:rsidRDefault="002A3850" w:rsidP="002A3850">
      <w:pPr>
        <w:pStyle w:val="ListParagraph"/>
        <w:ind w:left="360"/>
        <w:rPr>
          <w:rFonts w:ascii="Segoe UI" w:hAnsi="Segoe UI" w:cs="Segoe UI"/>
        </w:rPr>
      </w:pPr>
      <w:r w:rsidRPr="002027C4">
        <w:rPr>
          <w:rFonts w:ascii="Segoe UI" w:hAnsi="Segoe UI" w:cs="Segoe UI"/>
        </w:rPr>
        <w:t>Cell:</w:t>
      </w:r>
      <w:r w:rsidRPr="002027C4">
        <w:rPr>
          <w:rFonts w:ascii="Segoe UI" w:hAnsi="Segoe UI" w:cs="Segoe UI"/>
        </w:rPr>
        <w:tab/>
        <w:t>717-715-7179</w:t>
      </w:r>
      <w:r w:rsidR="002027C4">
        <w:rPr>
          <w:rFonts w:ascii="Segoe UI" w:hAnsi="Segoe UI" w:cs="Segoe UI"/>
        </w:rPr>
        <w:tab/>
      </w:r>
      <w:r w:rsidR="002027C4">
        <w:rPr>
          <w:rFonts w:ascii="Segoe UI" w:hAnsi="Segoe UI" w:cs="Segoe UI"/>
        </w:rPr>
        <w:tab/>
        <w:t>I can receive texts.</w:t>
      </w:r>
    </w:p>
    <w:p w14:paraId="3B5807E2" w14:textId="77777777" w:rsidR="002A3850" w:rsidRPr="005E12F5" w:rsidRDefault="002A3850" w:rsidP="002A3850">
      <w:pPr>
        <w:pStyle w:val="ListParagraph"/>
        <w:ind w:left="360"/>
        <w:rPr>
          <w:rFonts w:ascii="Segoe UI" w:hAnsi="Segoe UI" w:cs="Segoe UI"/>
        </w:rPr>
      </w:pPr>
      <w:r w:rsidRPr="005E12F5">
        <w:rPr>
          <w:rFonts w:ascii="Segoe UI" w:hAnsi="Segoe UI" w:cs="Segoe UI"/>
        </w:rPr>
        <w:t>Email:</w:t>
      </w:r>
      <w:r w:rsidRPr="005E12F5">
        <w:rPr>
          <w:rFonts w:ascii="Segoe UI" w:hAnsi="Segoe UI" w:cs="Segoe UI"/>
        </w:rPr>
        <w:tab/>
        <w:t>fonticoba@hotmail.com</w:t>
      </w:r>
    </w:p>
    <w:p w14:paraId="25C282D5" w14:textId="77777777" w:rsidR="002A3850" w:rsidRPr="008D31F7" w:rsidRDefault="002A3850" w:rsidP="002A3850">
      <w:pPr>
        <w:pStyle w:val="ListParagraph"/>
        <w:ind w:left="360"/>
        <w:rPr>
          <w:rFonts w:ascii="Segoe UI" w:hAnsi="Segoe UI" w:cs="Segoe UI"/>
        </w:rPr>
      </w:pPr>
    </w:p>
    <w:sectPr w:rsidR="002A3850" w:rsidRPr="008D31F7" w:rsidSect="00745CFB">
      <w:footerReference w:type="default" r:id="rId8"/>
      <w:footerReference w:type="firs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DCDE" w14:textId="77777777" w:rsidR="0076648C" w:rsidRDefault="0076648C">
      <w:r>
        <w:separator/>
      </w:r>
    </w:p>
  </w:endnote>
  <w:endnote w:type="continuationSeparator" w:id="0">
    <w:p w14:paraId="77FC866B" w14:textId="77777777" w:rsidR="0076648C" w:rsidRDefault="0076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0728B1" w:rsidRDefault="000728B1">
    <w:pPr>
      <w:pStyle w:val="Head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0728B1" w:rsidRDefault="000728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A9D9" w14:textId="77777777" w:rsidR="0076648C" w:rsidRDefault="0076648C">
      <w:r>
        <w:separator/>
      </w:r>
    </w:p>
  </w:footnote>
  <w:footnote w:type="continuationSeparator" w:id="0">
    <w:p w14:paraId="415FB8AC" w14:textId="77777777" w:rsidR="0076648C" w:rsidRDefault="0076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7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OpenSymbol"/>
        <w:sz w:val="22"/>
        <w:szCs w:val="22"/>
      </w:rPr>
    </w:lvl>
  </w:abstractNum>
  <w:abstractNum w:abstractNumId="3" w15:restartNumberingAfterBreak="0">
    <w:nsid w:val="00000004"/>
    <w:multiLevelType w:val="singleLevel"/>
    <w:tmpl w:val="00000004"/>
    <w:name w:val="WW8Num4"/>
    <w:lvl w:ilvl="0">
      <w:start w:val="1"/>
      <w:numFmt w:val="bullet"/>
      <w:lvlText w:val=""/>
      <w:lvlPicBulletId w:val="0"/>
      <w:lvlJc w:val="left"/>
      <w:pPr>
        <w:tabs>
          <w:tab w:val="num" w:pos="0"/>
        </w:tabs>
        <w:ind w:left="1080" w:hanging="360"/>
      </w:pPr>
      <w:rPr>
        <w:rFonts w:ascii="Symbol" w:hAnsi="Symbol" w:cs="Wingdings"/>
        <w:sz w:val="22"/>
        <w:szCs w:val="22"/>
      </w:rPr>
    </w:lvl>
  </w:abstractNum>
  <w:abstractNum w:abstractNumId="4" w15:restartNumberingAfterBreak="0">
    <w:nsid w:val="04A844AA"/>
    <w:multiLevelType w:val="hybridMultilevel"/>
    <w:tmpl w:val="41C6A4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2560D4"/>
    <w:multiLevelType w:val="hybridMultilevel"/>
    <w:tmpl w:val="C780EC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1B350D"/>
    <w:multiLevelType w:val="hybridMultilevel"/>
    <w:tmpl w:val="9FB8F40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85347E9A">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3761E8"/>
    <w:multiLevelType w:val="hybridMultilevel"/>
    <w:tmpl w:val="9E02512E"/>
    <w:lvl w:ilvl="0" w:tplc="85347E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24FD8"/>
    <w:multiLevelType w:val="hybridMultilevel"/>
    <w:tmpl w:val="CCC8C942"/>
    <w:lvl w:ilvl="0" w:tplc="85347E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7F6E41"/>
    <w:multiLevelType w:val="hybridMultilevel"/>
    <w:tmpl w:val="E10AE3E0"/>
    <w:lvl w:ilvl="0" w:tplc="85347E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136FED"/>
    <w:multiLevelType w:val="hybridMultilevel"/>
    <w:tmpl w:val="5BC4FF9C"/>
    <w:lvl w:ilvl="0" w:tplc="85347E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361AED"/>
    <w:multiLevelType w:val="hybridMultilevel"/>
    <w:tmpl w:val="769803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382962">
    <w:abstractNumId w:val="0"/>
  </w:num>
  <w:num w:numId="2" w16cid:durableId="1485927855">
    <w:abstractNumId w:val="1"/>
  </w:num>
  <w:num w:numId="3" w16cid:durableId="2118941785">
    <w:abstractNumId w:val="2"/>
  </w:num>
  <w:num w:numId="4" w16cid:durableId="628241783">
    <w:abstractNumId w:val="3"/>
  </w:num>
  <w:num w:numId="5" w16cid:durableId="288898077">
    <w:abstractNumId w:val="8"/>
  </w:num>
  <w:num w:numId="6" w16cid:durableId="1294867516">
    <w:abstractNumId w:val="9"/>
  </w:num>
  <w:num w:numId="7" w16cid:durableId="1772235003">
    <w:abstractNumId w:val="10"/>
  </w:num>
  <w:num w:numId="8" w16cid:durableId="939683230">
    <w:abstractNumId w:val="4"/>
  </w:num>
  <w:num w:numId="9" w16cid:durableId="380593583">
    <w:abstractNumId w:val="7"/>
  </w:num>
  <w:num w:numId="10" w16cid:durableId="2071878527">
    <w:abstractNumId w:val="6"/>
  </w:num>
  <w:num w:numId="11" w16cid:durableId="1223102598">
    <w:abstractNumId w:val="5"/>
  </w:num>
  <w:num w:numId="12" w16cid:durableId="15496059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D6"/>
    <w:rsid w:val="000728B1"/>
    <w:rsid w:val="000C0DDF"/>
    <w:rsid w:val="000F1DF6"/>
    <w:rsid w:val="001313D1"/>
    <w:rsid w:val="001511D6"/>
    <w:rsid w:val="0019347E"/>
    <w:rsid w:val="001B1291"/>
    <w:rsid w:val="001E0BBD"/>
    <w:rsid w:val="002019D2"/>
    <w:rsid w:val="002027C4"/>
    <w:rsid w:val="00291EAB"/>
    <w:rsid w:val="002A3850"/>
    <w:rsid w:val="00307BF8"/>
    <w:rsid w:val="0034161C"/>
    <w:rsid w:val="00383573"/>
    <w:rsid w:val="003A2D13"/>
    <w:rsid w:val="003D17C6"/>
    <w:rsid w:val="00405071"/>
    <w:rsid w:val="00420BF3"/>
    <w:rsid w:val="00457A76"/>
    <w:rsid w:val="004B1D16"/>
    <w:rsid w:val="004B60BF"/>
    <w:rsid w:val="00507D53"/>
    <w:rsid w:val="00567D28"/>
    <w:rsid w:val="005D5B56"/>
    <w:rsid w:val="006A505F"/>
    <w:rsid w:val="006D5357"/>
    <w:rsid w:val="00710CCC"/>
    <w:rsid w:val="00745CFB"/>
    <w:rsid w:val="0076648C"/>
    <w:rsid w:val="00795201"/>
    <w:rsid w:val="007A3A2F"/>
    <w:rsid w:val="008776D8"/>
    <w:rsid w:val="008D31F7"/>
    <w:rsid w:val="008F471F"/>
    <w:rsid w:val="008F653E"/>
    <w:rsid w:val="0091068C"/>
    <w:rsid w:val="00976F23"/>
    <w:rsid w:val="009916D1"/>
    <w:rsid w:val="00A02804"/>
    <w:rsid w:val="00A32160"/>
    <w:rsid w:val="00A4495D"/>
    <w:rsid w:val="00A4787B"/>
    <w:rsid w:val="00B55B11"/>
    <w:rsid w:val="00B617AF"/>
    <w:rsid w:val="00C12629"/>
    <w:rsid w:val="00C150CA"/>
    <w:rsid w:val="00CB1347"/>
    <w:rsid w:val="00CD02E2"/>
    <w:rsid w:val="00DD0000"/>
    <w:rsid w:val="00DE11C5"/>
    <w:rsid w:val="00E048B9"/>
    <w:rsid w:val="00E539D6"/>
    <w:rsid w:val="00EF29DE"/>
    <w:rsid w:val="3F4E02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EFC11E"/>
  <w15:chartTrackingRefBased/>
  <w15:docId w15:val="{A28A8711-E7AF-4B58-82E6-65D0DFA4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rFonts w:ascii="Arial" w:hAnsi="Arial" w:cs="Arial"/>
      <w:sz w:val="40"/>
    </w:rPr>
  </w:style>
  <w:style w:type="paragraph" w:styleId="Heading2">
    <w:name w:val="heading 2"/>
    <w:basedOn w:val="Normal"/>
    <w:next w:val="Normal"/>
    <w:qFormat/>
    <w:pPr>
      <w:keepNext/>
      <w:numPr>
        <w:ilvl w:val="1"/>
        <w:numId w:val="1"/>
      </w:numPr>
      <w:outlineLvl w:val="1"/>
    </w:pPr>
    <w:rPr>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2"/>
      <w:szCs w:val="22"/>
    </w:rPr>
  </w:style>
  <w:style w:type="character" w:customStyle="1" w:styleId="WW8Num3z0">
    <w:name w:val="WW8Num3z0"/>
    <w:rPr>
      <w:rFonts w:ascii="Wingdings" w:hAnsi="Wingdings" w:cs="OpenSymbol"/>
      <w:sz w:val="22"/>
      <w:szCs w:val="22"/>
    </w:rPr>
  </w:style>
  <w:style w:type="character" w:customStyle="1" w:styleId="WW8Num4z0">
    <w:name w:val="WW8Num4z0"/>
    <w:rPr>
      <w:rFonts w:ascii="Symbol" w:hAnsi="Symbol" w:cs="Wingdings"/>
      <w:sz w:val="22"/>
      <w:szCs w:val="22"/>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sz w:val="16"/>
      <w:szCs w:val="16"/>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DefaultParagraphFont0">
    <w:name w:val="Default Paragraph Font0"/>
  </w:style>
  <w:style w:type="character" w:styleId="Hyperlink">
    <w:name w:val="Hyperlink"/>
    <w:rPr>
      <w:color w:val="0000FF"/>
      <w:u w:val="single"/>
    </w:rPr>
  </w:style>
  <w:style w:type="character" w:customStyle="1" w:styleId="Heading2Char">
    <w:name w:val="Heading 2 Char"/>
    <w:rPr>
      <w:spacing w:val="20"/>
      <w:sz w:val="24"/>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rPr>
      <w:rFonts w:ascii="Calibri" w:eastAsia="Calibri" w:hAnsi="Calibri"/>
      <w:sz w:val="22"/>
      <w:szCs w:val="22"/>
    </w:rPr>
  </w:style>
  <w:style w:type="paragraph" w:styleId="NormalWeb">
    <w:name w:val="Normal (Web)"/>
    <w:basedOn w:val="Normal"/>
    <w:pPr>
      <w:spacing w:before="280" w:after="280"/>
    </w:pPr>
    <w:rPr>
      <w:sz w:val="24"/>
      <w:szCs w:val="24"/>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 Botterbusch</dc:creator>
  <cp:keywords/>
  <cp:lastModifiedBy>William Fonticoba</cp:lastModifiedBy>
  <cp:revision>12</cp:revision>
  <cp:lastPrinted>2017-11-17T20:37:00Z</cp:lastPrinted>
  <dcterms:created xsi:type="dcterms:W3CDTF">2023-02-18T15:02:00Z</dcterms:created>
  <dcterms:modified xsi:type="dcterms:W3CDTF">2024-02-27T14:17:00Z</dcterms:modified>
</cp:coreProperties>
</file>